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B19" w:rsidRPr="002F53F4" w:rsidRDefault="00E75B19" w:rsidP="002F53F4">
      <w:pPr>
        <w:ind w:right="141"/>
        <w:jc w:val="both"/>
        <w:rPr>
          <w:rFonts w:asciiTheme="minorHAnsi" w:hAnsiTheme="minorHAnsi" w:cstheme="minorHAnsi"/>
          <w:sz w:val="20"/>
          <w:szCs w:val="20"/>
        </w:rPr>
      </w:pPr>
      <w:r w:rsidRPr="002F53F4">
        <w:rPr>
          <w:rFonts w:asciiTheme="minorHAnsi" w:hAnsiTheme="minorHAnsi" w:cstheme="minorHAnsi"/>
          <w:sz w:val="20"/>
          <w:szCs w:val="20"/>
        </w:rPr>
        <w:t>Projekt „</w:t>
      </w:r>
      <w:r w:rsidR="002F53F4" w:rsidRPr="002F53F4">
        <w:rPr>
          <w:rFonts w:asciiTheme="minorHAnsi" w:hAnsiTheme="minorHAnsi" w:cstheme="minorHAnsi"/>
          <w:sz w:val="20"/>
          <w:szCs w:val="20"/>
        </w:rPr>
        <w:t>Przyszłość z pracą dla młodych</w:t>
      </w:r>
      <w:r w:rsidRPr="002F53F4">
        <w:rPr>
          <w:rFonts w:asciiTheme="minorHAnsi" w:hAnsiTheme="minorHAnsi" w:cstheme="minorHAnsi"/>
          <w:sz w:val="20"/>
          <w:szCs w:val="20"/>
        </w:rPr>
        <w:t>” współfinansowany ze środków Europejskiego Fu</w:t>
      </w:r>
      <w:r w:rsidR="002F53F4">
        <w:rPr>
          <w:rFonts w:asciiTheme="minorHAnsi" w:hAnsiTheme="minorHAnsi" w:cstheme="minorHAnsi"/>
          <w:sz w:val="20"/>
          <w:szCs w:val="20"/>
        </w:rPr>
        <w:t xml:space="preserve">nduszu Społecznego realizowany </w:t>
      </w:r>
      <w:r w:rsidRPr="002F53F4">
        <w:rPr>
          <w:rFonts w:asciiTheme="minorHAnsi" w:hAnsiTheme="minorHAnsi" w:cstheme="minorHAnsi"/>
          <w:sz w:val="20"/>
          <w:szCs w:val="20"/>
        </w:rPr>
        <w:t xml:space="preserve">przez </w:t>
      </w:r>
      <w:r w:rsidR="002F53F4" w:rsidRPr="002F53F4">
        <w:rPr>
          <w:rFonts w:asciiTheme="minorHAnsi" w:hAnsiTheme="minorHAnsi" w:cstheme="minorHAnsi"/>
          <w:sz w:val="20"/>
          <w:szCs w:val="20"/>
        </w:rPr>
        <w:t xml:space="preserve">Stowarzyszenie „Na Rzecz Rozwoju Miasta i Gminy Debrzno” </w:t>
      </w:r>
      <w:r w:rsidRPr="002F53F4">
        <w:rPr>
          <w:rFonts w:asciiTheme="minorHAnsi" w:hAnsiTheme="minorHAnsi" w:cstheme="minorHAnsi"/>
          <w:sz w:val="20"/>
          <w:szCs w:val="20"/>
        </w:rPr>
        <w:t>w ramach Programu Operacyjnego Wiedza Edukacja Rozwój na lata 2014-2020, Oś priorytetowa I Osoby młode na rynku pracy, Działanie 1.2 Wsparcie osób młodych na regionalnym rynku pracy – projekty konkursowe, Poddziałanie 1.2.1 Wsparcie udzielane z Europejskiego Funduszu Społecznego.</w:t>
      </w:r>
    </w:p>
    <w:p w:rsidR="002F53F4" w:rsidRPr="002F53F4" w:rsidRDefault="002F53F4" w:rsidP="00E75B19">
      <w:pPr>
        <w:ind w:right="-142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1022FA" w:rsidRPr="002F53F4" w:rsidRDefault="001022FA" w:rsidP="002F53F4">
      <w:pPr>
        <w:spacing w:after="160" w:line="259" w:lineRule="auto"/>
        <w:rPr>
          <w:rFonts w:eastAsia="Calibri"/>
          <w:b/>
          <w:bCs/>
          <w:i/>
          <w:color w:val="auto"/>
          <w:sz w:val="20"/>
          <w:szCs w:val="20"/>
        </w:rPr>
      </w:pPr>
      <w:r w:rsidRPr="002F53F4">
        <w:rPr>
          <w:rFonts w:ascii="Calibri" w:hAnsi="Calibri" w:cs="Calibri"/>
          <w:b/>
          <w:bCs/>
          <w:i/>
          <w:sz w:val="20"/>
          <w:szCs w:val="20"/>
        </w:rPr>
        <w:t>Załącznik</w:t>
      </w:r>
      <w:r w:rsidR="00B87896" w:rsidRPr="002F53F4">
        <w:rPr>
          <w:rFonts w:ascii="Calibri" w:hAnsi="Calibri" w:cs="Calibri"/>
          <w:b/>
          <w:bCs/>
          <w:i/>
          <w:sz w:val="20"/>
          <w:szCs w:val="20"/>
        </w:rPr>
        <w:t xml:space="preserve"> nr</w:t>
      </w:r>
      <w:r w:rsidRPr="002F53F4">
        <w:rPr>
          <w:rFonts w:ascii="Calibri" w:hAnsi="Calibri" w:cs="Calibri"/>
          <w:b/>
          <w:bCs/>
          <w:i/>
          <w:sz w:val="20"/>
          <w:szCs w:val="20"/>
        </w:rPr>
        <w:t xml:space="preserve"> 4</w:t>
      </w:r>
      <w:bookmarkStart w:id="0" w:name="_GoBack"/>
      <w:bookmarkEnd w:id="0"/>
      <w:r w:rsidRPr="002F53F4">
        <w:rPr>
          <w:rFonts w:ascii="Calibri" w:hAnsi="Calibri" w:cs="Calibri"/>
          <w:b/>
          <w:bCs/>
          <w:i/>
          <w:sz w:val="20"/>
          <w:szCs w:val="20"/>
        </w:rPr>
        <w:t xml:space="preserve"> do Regulaminu rekrutacji</w:t>
      </w:r>
      <w:r w:rsidR="00634B11" w:rsidRPr="002F53F4">
        <w:rPr>
          <w:rFonts w:ascii="Calibri" w:hAnsi="Calibri" w:cs="Calibri"/>
          <w:b/>
          <w:bCs/>
          <w:i/>
          <w:sz w:val="20"/>
          <w:szCs w:val="20"/>
        </w:rPr>
        <w:t xml:space="preserve"> i</w:t>
      </w:r>
      <w:r w:rsidR="000F166D" w:rsidRPr="002F53F4">
        <w:rPr>
          <w:rFonts w:ascii="Calibri" w:hAnsi="Calibri" w:cs="Calibri"/>
          <w:b/>
          <w:bCs/>
          <w:i/>
          <w:sz w:val="20"/>
          <w:szCs w:val="20"/>
        </w:rPr>
        <w:t xml:space="preserve"> udziału w projekcie</w:t>
      </w:r>
    </w:p>
    <w:p w:rsidR="009447DF" w:rsidRPr="0084512A" w:rsidRDefault="009447DF" w:rsidP="009447DF">
      <w:pPr>
        <w:pStyle w:val="NormalnyWeb"/>
        <w:spacing w:before="0"/>
        <w:jc w:val="center"/>
        <w:rPr>
          <w:rFonts w:ascii="Times New Roman" w:hAnsi="Times New Roman"/>
          <w:b/>
        </w:rPr>
      </w:pPr>
    </w:p>
    <w:p w:rsidR="009447DF" w:rsidRPr="002F53F4" w:rsidRDefault="002F53F4" w:rsidP="009447DF">
      <w:pPr>
        <w:tabs>
          <w:tab w:val="left" w:pos="1276"/>
        </w:tabs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2F53F4">
        <w:rPr>
          <w:rFonts w:asciiTheme="minorHAnsi" w:hAnsiTheme="minorHAnsi" w:cstheme="minorHAnsi"/>
          <w:b/>
          <w:bCs/>
          <w:sz w:val="28"/>
          <w:szCs w:val="28"/>
        </w:rPr>
        <w:t>Oświadczenie Kandydata/-</w:t>
      </w:r>
      <w:proofErr w:type="spellStart"/>
      <w:r w:rsidRPr="002F53F4">
        <w:rPr>
          <w:rFonts w:asciiTheme="minorHAnsi" w:hAnsiTheme="minorHAnsi" w:cstheme="minorHAnsi"/>
          <w:b/>
          <w:bCs/>
          <w:sz w:val="28"/>
          <w:szCs w:val="28"/>
        </w:rPr>
        <w:t>tki</w:t>
      </w:r>
      <w:proofErr w:type="spellEnd"/>
      <w:r w:rsidRPr="002F53F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F53F4">
        <w:rPr>
          <w:rFonts w:asciiTheme="minorHAnsi" w:hAnsiTheme="minorHAnsi" w:cstheme="minorHAnsi"/>
          <w:b/>
          <w:bCs/>
          <w:sz w:val="28"/>
          <w:szCs w:val="28"/>
        </w:rPr>
        <w:br/>
        <w:t>Związane Z Udziałem W Projekcie</w:t>
      </w:r>
      <w:r w:rsidRPr="002F53F4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 </w:t>
      </w:r>
    </w:p>
    <w:p w:rsidR="004D29B1" w:rsidRPr="004D29B1" w:rsidRDefault="004D29B1" w:rsidP="009447DF">
      <w:pPr>
        <w:tabs>
          <w:tab w:val="left" w:pos="127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447DF" w:rsidRPr="0084512A" w:rsidRDefault="009447DF" w:rsidP="00871411">
      <w:pPr>
        <w:rPr>
          <w:bCs/>
          <w:szCs w:val="20"/>
        </w:rPr>
      </w:pP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  <w:r w:rsidRPr="00B62E20">
        <w:rPr>
          <w:rFonts w:ascii="Calibri" w:hAnsi="Calibri" w:cs="Calibri"/>
          <w:sz w:val="22"/>
          <w:szCs w:val="22"/>
          <w:lang w:eastAsia="pl-PL"/>
        </w:rPr>
        <w:t>Ja, niżej podpisany/a,</w:t>
      </w:r>
      <w:r w:rsidR="002F53F4">
        <w:rPr>
          <w:rFonts w:ascii="Calibri" w:hAnsi="Calibri" w:cs="Calibri"/>
          <w:sz w:val="22"/>
          <w:szCs w:val="22"/>
          <w:lang w:eastAsia="pl-PL"/>
        </w:rPr>
        <w:br/>
      </w:r>
    </w:p>
    <w:p w:rsid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  <w:r w:rsidRPr="00B62E20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  <w:r w:rsidR="00B62E20">
        <w:rPr>
          <w:rFonts w:ascii="Calibri" w:hAnsi="Calibri" w:cs="Calibri"/>
          <w:sz w:val="22"/>
          <w:szCs w:val="22"/>
          <w:lang w:eastAsia="pl-PL"/>
        </w:rPr>
        <w:t>........</w:t>
      </w:r>
      <w:r w:rsidR="0072761E">
        <w:rPr>
          <w:rFonts w:ascii="Calibri" w:hAnsi="Calibri" w:cs="Calibri"/>
          <w:sz w:val="22"/>
          <w:szCs w:val="22"/>
          <w:lang w:eastAsia="pl-PL"/>
        </w:rPr>
        <w:t>..........</w:t>
      </w:r>
    </w:p>
    <w:p w:rsidR="004D29B1" w:rsidRPr="00B62E20" w:rsidRDefault="004D29B1" w:rsidP="0072761E">
      <w:pPr>
        <w:rPr>
          <w:rFonts w:ascii="Calibri" w:hAnsi="Calibri" w:cs="Calibri"/>
          <w:sz w:val="20"/>
          <w:szCs w:val="20"/>
          <w:lang w:eastAsia="pl-PL"/>
        </w:rPr>
      </w:pPr>
      <w:r w:rsidRPr="00B62E20">
        <w:rPr>
          <w:rFonts w:ascii="Calibri" w:hAnsi="Calibri" w:cs="Calibri"/>
          <w:sz w:val="20"/>
          <w:szCs w:val="20"/>
          <w:lang w:eastAsia="pl-PL"/>
        </w:rPr>
        <w:t>(imię i nazwisko)</w:t>
      </w: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  <w:r w:rsidRPr="00B62E20">
        <w:rPr>
          <w:rFonts w:ascii="Calibri" w:hAnsi="Calibri" w:cs="Calibri"/>
          <w:sz w:val="22"/>
          <w:szCs w:val="22"/>
          <w:lang w:eastAsia="pl-PL"/>
        </w:rPr>
        <w:t>Zamieszkały/a,</w:t>
      </w:r>
      <w:r w:rsidR="002F53F4">
        <w:rPr>
          <w:rFonts w:ascii="Calibri" w:hAnsi="Calibri" w:cs="Calibri"/>
          <w:sz w:val="22"/>
          <w:szCs w:val="22"/>
          <w:lang w:eastAsia="pl-PL"/>
        </w:rPr>
        <w:br/>
      </w: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  <w:r w:rsidRPr="00B62E20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  <w:r w:rsidR="00B62E20">
        <w:rPr>
          <w:rFonts w:ascii="Calibri" w:hAnsi="Calibri" w:cs="Calibri"/>
          <w:sz w:val="22"/>
          <w:szCs w:val="22"/>
          <w:lang w:eastAsia="pl-PL"/>
        </w:rPr>
        <w:t>.........</w:t>
      </w:r>
      <w:r w:rsidR="0072761E">
        <w:rPr>
          <w:rFonts w:ascii="Calibri" w:hAnsi="Calibri" w:cs="Calibri"/>
          <w:sz w:val="22"/>
          <w:szCs w:val="22"/>
          <w:lang w:eastAsia="pl-PL"/>
        </w:rPr>
        <w:t>.........</w:t>
      </w:r>
    </w:p>
    <w:p w:rsidR="004D29B1" w:rsidRPr="00B62E20" w:rsidRDefault="004D29B1" w:rsidP="0072761E">
      <w:pPr>
        <w:rPr>
          <w:rFonts w:ascii="Calibri" w:hAnsi="Calibri" w:cs="Calibri"/>
          <w:sz w:val="20"/>
          <w:szCs w:val="20"/>
          <w:lang w:eastAsia="pl-PL"/>
        </w:rPr>
      </w:pPr>
      <w:r w:rsidRPr="00B62E20">
        <w:rPr>
          <w:rFonts w:ascii="Calibri" w:hAnsi="Calibri" w:cs="Calibri"/>
          <w:sz w:val="20"/>
          <w:szCs w:val="20"/>
          <w:lang w:eastAsia="pl-PL"/>
        </w:rPr>
        <w:t>(adres zamieszkania)</w:t>
      </w:r>
    </w:p>
    <w:p w:rsidR="004D29B1" w:rsidRPr="00B62E20" w:rsidRDefault="004D29B1" w:rsidP="0072761E">
      <w:pPr>
        <w:rPr>
          <w:rFonts w:ascii="Calibri" w:hAnsi="Calibri" w:cs="Calibri"/>
          <w:sz w:val="22"/>
          <w:szCs w:val="22"/>
          <w:lang w:eastAsia="pl-PL"/>
        </w:rPr>
      </w:pPr>
    </w:p>
    <w:p w:rsidR="00F41537" w:rsidRPr="00B62E20" w:rsidRDefault="00F41537" w:rsidP="00F41537">
      <w:pPr>
        <w:rPr>
          <w:rFonts w:ascii="Calibri" w:hAnsi="Calibri" w:cs="Calibri"/>
          <w:sz w:val="22"/>
          <w:szCs w:val="22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850"/>
        <w:gridCol w:w="851"/>
        <w:gridCol w:w="851"/>
        <w:gridCol w:w="850"/>
        <w:gridCol w:w="851"/>
        <w:gridCol w:w="850"/>
      </w:tblGrid>
      <w:tr w:rsidR="00F41537" w:rsidTr="002F53F4">
        <w:tc>
          <w:tcPr>
            <w:tcW w:w="709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F41537" w:rsidRDefault="00F41537" w:rsidP="004458FB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</w:tr>
    </w:tbl>
    <w:p w:rsidR="00F41537" w:rsidRPr="00B62E20" w:rsidRDefault="00F41537" w:rsidP="00F41537">
      <w:pPr>
        <w:rPr>
          <w:rFonts w:ascii="Calibri" w:hAnsi="Calibri" w:cs="Calibri"/>
          <w:sz w:val="22"/>
          <w:szCs w:val="22"/>
          <w:lang w:eastAsia="pl-PL"/>
        </w:rPr>
      </w:pPr>
      <w:r w:rsidRPr="00B62E20">
        <w:rPr>
          <w:rFonts w:ascii="Calibri" w:hAnsi="Calibri" w:cs="Calibri"/>
          <w:sz w:val="22"/>
          <w:szCs w:val="22"/>
          <w:lang w:eastAsia="pl-PL"/>
        </w:rPr>
        <w:t>Nr PESEL</w:t>
      </w:r>
    </w:p>
    <w:p w:rsidR="004D29B1" w:rsidRPr="00B62E20" w:rsidRDefault="004D29B1" w:rsidP="00F41537">
      <w:pPr>
        <w:rPr>
          <w:rFonts w:ascii="Calibri" w:hAnsi="Calibri" w:cs="Calibri"/>
          <w:sz w:val="22"/>
          <w:szCs w:val="22"/>
          <w:lang w:eastAsia="pl-PL"/>
        </w:rPr>
      </w:pPr>
    </w:p>
    <w:p w:rsidR="00E90892" w:rsidRPr="00E90892" w:rsidRDefault="00E90892" w:rsidP="009447DF">
      <w:pPr>
        <w:spacing w:before="240"/>
        <w:jc w:val="both"/>
      </w:pPr>
    </w:p>
    <w:p w:rsidR="009447DF" w:rsidRPr="00B62E20" w:rsidRDefault="00362613" w:rsidP="00E908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E20">
        <w:rPr>
          <w:rFonts w:asciiTheme="minorHAnsi" w:hAnsiTheme="minorHAnsi" w:cstheme="minorHAnsi"/>
          <w:b/>
          <w:sz w:val="22"/>
          <w:szCs w:val="22"/>
        </w:rPr>
        <w:t>Oświadczam</w:t>
      </w:r>
      <w:r w:rsidR="00E90892" w:rsidRPr="00B62E20">
        <w:rPr>
          <w:rFonts w:asciiTheme="minorHAnsi" w:hAnsiTheme="minorHAnsi" w:cstheme="minorHAnsi"/>
          <w:b/>
          <w:sz w:val="22"/>
          <w:szCs w:val="22"/>
        </w:rPr>
        <w:t>, że:</w:t>
      </w:r>
    </w:p>
    <w:p w:rsidR="00E90892" w:rsidRPr="00B62E20" w:rsidRDefault="00E90892" w:rsidP="00E908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892" w:rsidRPr="00B62E20" w:rsidRDefault="00E90892" w:rsidP="002F53F4">
      <w:pPr>
        <w:widowControl w:val="0"/>
        <w:numPr>
          <w:ilvl w:val="0"/>
          <w:numId w:val="2"/>
        </w:numPr>
        <w:suppressAutoHyphens w:val="0"/>
        <w:spacing w:before="200" w:after="120" w:line="320" w:lineRule="atLeast"/>
        <w:ind w:right="14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62E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90892" w:rsidRPr="00B62E20" w:rsidRDefault="00E90892" w:rsidP="002F53F4">
      <w:pPr>
        <w:widowControl w:val="0"/>
        <w:numPr>
          <w:ilvl w:val="0"/>
          <w:numId w:val="2"/>
        </w:numPr>
        <w:suppressAutoHyphens w:val="0"/>
        <w:spacing w:before="200" w:after="120" w:line="320" w:lineRule="atLeast"/>
        <w:ind w:right="14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62E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ciągu trzech miesięcy po zakończeniu udziału w projekcie udostępnię dane dotyczące mojego statusu na rynku pracy.</w:t>
      </w:r>
    </w:p>
    <w:p w:rsidR="00E90892" w:rsidRPr="00B62E20" w:rsidRDefault="00E90892" w:rsidP="002F53F4">
      <w:pPr>
        <w:widowControl w:val="0"/>
        <w:numPr>
          <w:ilvl w:val="0"/>
          <w:numId w:val="2"/>
        </w:numPr>
        <w:suppressAutoHyphens w:val="0"/>
        <w:spacing w:before="200" w:after="120" w:line="320" w:lineRule="atLeast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62E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ciągu trzech miesięcy po zakończeniu udziału w projekcie </w:t>
      </w:r>
      <w:r w:rsidRPr="00B62E20">
        <w:rPr>
          <w:rFonts w:asciiTheme="minorHAnsi" w:hAnsiTheme="minorHAnsi" w:cstheme="minorHAnsi"/>
          <w:sz w:val="22"/>
          <w:szCs w:val="22"/>
        </w:rPr>
        <w:t>dostarczę dokumenty potwierdzające osiągnięcie efektywności zatrudnieniowej tj. dostarczę umowę o pracę lub umowę cywilnoprawną, potwierdzającą moje zatrudnienie.</w:t>
      </w:r>
    </w:p>
    <w:p w:rsidR="009447DF" w:rsidRPr="004D29B1" w:rsidRDefault="00747FFE" w:rsidP="002F53F4">
      <w:pPr>
        <w:tabs>
          <w:tab w:val="left" w:pos="2550"/>
        </w:tabs>
        <w:ind w:right="141"/>
        <w:rPr>
          <w:rFonts w:asciiTheme="minorHAnsi" w:hAnsiTheme="minorHAnsi" w:cstheme="minorHAnsi"/>
          <w:sz w:val="18"/>
          <w:szCs w:val="18"/>
        </w:rPr>
      </w:pPr>
      <w:r w:rsidRPr="004D29B1">
        <w:rPr>
          <w:rFonts w:asciiTheme="minorHAnsi" w:hAnsiTheme="minorHAnsi" w:cstheme="minorHAnsi"/>
          <w:sz w:val="18"/>
          <w:szCs w:val="18"/>
        </w:rPr>
        <w:tab/>
      </w:r>
    </w:p>
    <w:p w:rsidR="009447DF" w:rsidRPr="004D29B1" w:rsidRDefault="009447DF" w:rsidP="009447DF">
      <w:pPr>
        <w:rPr>
          <w:rFonts w:asciiTheme="minorHAnsi" w:hAnsiTheme="minorHAnsi" w:cstheme="minorHAnsi"/>
          <w:sz w:val="18"/>
          <w:szCs w:val="18"/>
        </w:rPr>
      </w:pPr>
    </w:p>
    <w:p w:rsidR="009447DF" w:rsidRPr="004D29B1" w:rsidRDefault="009447DF" w:rsidP="009447DF">
      <w:pPr>
        <w:rPr>
          <w:rFonts w:asciiTheme="minorHAnsi" w:hAnsiTheme="minorHAnsi" w:cstheme="minorHAnsi"/>
          <w:sz w:val="18"/>
          <w:szCs w:val="18"/>
        </w:rPr>
      </w:pPr>
    </w:p>
    <w:p w:rsidR="009447DF" w:rsidRPr="004D29B1" w:rsidRDefault="009447DF" w:rsidP="009447DF">
      <w:pPr>
        <w:rPr>
          <w:rFonts w:asciiTheme="minorHAnsi" w:hAnsiTheme="minorHAnsi" w:cstheme="minorHAnsi"/>
          <w:sz w:val="18"/>
          <w:szCs w:val="18"/>
        </w:rPr>
      </w:pPr>
    </w:p>
    <w:p w:rsidR="009447DF" w:rsidRPr="004D29B1" w:rsidRDefault="009447DF" w:rsidP="009447DF">
      <w:pPr>
        <w:rPr>
          <w:rFonts w:asciiTheme="minorHAnsi" w:hAnsiTheme="minorHAnsi" w:cstheme="minorHAnsi"/>
          <w:sz w:val="18"/>
          <w:szCs w:val="18"/>
        </w:rPr>
      </w:pPr>
    </w:p>
    <w:p w:rsidR="009447DF" w:rsidRPr="004D29B1" w:rsidRDefault="009447DF" w:rsidP="009447DF">
      <w:pPr>
        <w:rPr>
          <w:rFonts w:asciiTheme="minorHAnsi" w:hAnsiTheme="minorHAnsi" w:cstheme="minorHAnsi"/>
          <w:sz w:val="18"/>
          <w:szCs w:val="18"/>
        </w:rPr>
      </w:pPr>
    </w:p>
    <w:p w:rsidR="009447DF" w:rsidRPr="004D29B1" w:rsidRDefault="009447DF" w:rsidP="009447D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4D29B1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</w:t>
      </w:r>
      <w:r w:rsidR="006F1577" w:rsidRPr="004D29B1">
        <w:rPr>
          <w:rFonts w:asciiTheme="minorHAnsi" w:hAnsiTheme="minorHAnsi" w:cstheme="minorHAnsi"/>
          <w:sz w:val="18"/>
          <w:szCs w:val="18"/>
          <w:lang w:eastAsia="pl-PL"/>
        </w:rPr>
        <w:t>.…...…………</w:t>
      </w:r>
      <w:r w:rsidR="006F1577" w:rsidRPr="004D29B1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6F1577" w:rsidRPr="004D29B1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F53F4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F53F4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4D29B1">
        <w:rPr>
          <w:rFonts w:asciiTheme="minorHAnsi" w:hAnsiTheme="minorHAnsi" w:cstheme="minorHAnsi"/>
          <w:sz w:val="18"/>
          <w:szCs w:val="18"/>
          <w:lang w:eastAsia="pl-PL"/>
        </w:rPr>
        <w:t>…………………….</w:t>
      </w:r>
      <w:r w:rsidRPr="004D29B1">
        <w:rPr>
          <w:rFonts w:asciiTheme="minorHAnsi" w:hAnsiTheme="minorHAnsi" w:cstheme="minorHAnsi"/>
          <w:sz w:val="18"/>
          <w:szCs w:val="18"/>
          <w:lang w:eastAsia="pl-PL"/>
        </w:rPr>
        <w:t>…………………….…………………………………</w:t>
      </w:r>
      <w:r w:rsidR="008B615D">
        <w:rPr>
          <w:rFonts w:asciiTheme="minorHAnsi" w:hAnsiTheme="minorHAnsi" w:cstheme="minorHAnsi"/>
          <w:sz w:val="18"/>
          <w:szCs w:val="18"/>
          <w:lang w:eastAsia="pl-PL"/>
        </w:rPr>
        <w:t>…..</w:t>
      </w:r>
    </w:p>
    <w:p w:rsidR="00C4561C" w:rsidRPr="004D29B1" w:rsidRDefault="008B615D" w:rsidP="003D5547">
      <w:pPr>
        <w:spacing w:after="60" w:line="288" w:lineRule="auto"/>
        <w:ind w:firstLine="720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Miejscowość, data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        </w:t>
      </w:r>
      <w:r w:rsidR="002F53F4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   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Czytelny p</w:t>
      </w:r>
      <w:r w:rsidR="009447DF" w:rsidRPr="004D29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odpis kandydata/-ki </w:t>
      </w:r>
      <w:r w:rsidR="003D5547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do </w:t>
      </w:r>
      <w:r w:rsidR="009447DF" w:rsidRPr="004D29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projektu</w:t>
      </w:r>
    </w:p>
    <w:sectPr w:rsidR="00C4561C" w:rsidRPr="004D29B1" w:rsidSect="004D29B1">
      <w:headerReference w:type="default" r:id="rId9"/>
      <w:footerReference w:type="default" r:id="rId10"/>
      <w:pgSz w:w="11906" w:h="16838"/>
      <w:pgMar w:top="1527" w:right="1417" w:bottom="993" w:left="1417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9C" w:rsidRDefault="0043779C">
      <w:r>
        <w:separator/>
      </w:r>
    </w:p>
  </w:endnote>
  <w:endnote w:type="continuationSeparator" w:id="0">
    <w:p w:rsidR="0043779C" w:rsidRDefault="004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70889"/>
      <w:docPartObj>
        <w:docPartGallery w:val="Page Numbers (Bottom of Page)"/>
        <w:docPartUnique/>
      </w:docPartObj>
    </w:sdtPr>
    <w:sdtEndPr/>
    <w:sdtContent>
      <w:p w:rsidR="00907984" w:rsidRDefault="00B33E0F">
        <w:pPr>
          <w:pStyle w:val="Stopka"/>
          <w:jc w:val="right"/>
        </w:pPr>
        <w:r>
          <w:fldChar w:fldCharType="begin"/>
        </w:r>
        <w:r w:rsidR="00907984">
          <w:instrText>PAGE   \* MERGEFORMAT</w:instrText>
        </w:r>
        <w:r>
          <w:fldChar w:fldCharType="separate"/>
        </w:r>
        <w:r w:rsidR="009B2D92">
          <w:rPr>
            <w:noProof/>
          </w:rPr>
          <w:t>1</w:t>
        </w:r>
        <w:r>
          <w:fldChar w:fldCharType="end"/>
        </w:r>
      </w:p>
    </w:sdtContent>
  </w:sdt>
  <w:p w:rsidR="009B7B06" w:rsidRPr="002B433A" w:rsidRDefault="009B7B06" w:rsidP="002B43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9C" w:rsidRDefault="0043779C">
      <w:r>
        <w:separator/>
      </w:r>
    </w:p>
  </w:footnote>
  <w:footnote w:type="continuationSeparator" w:id="0">
    <w:p w:rsidR="0043779C" w:rsidRDefault="0043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B1" w:rsidRDefault="009B2D92">
    <w:pPr>
      <w:pStyle w:val="Nagwek"/>
    </w:pPr>
    <w:r>
      <w:rPr>
        <w:noProof/>
        <w:lang w:eastAsia="pl-PL"/>
      </w:rPr>
      <w:drawing>
        <wp:inline distT="0" distB="0" distL="0" distR="0" wp14:anchorId="6BF3B328" wp14:editId="7F2CF805">
          <wp:extent cx="5759450" cy="93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Agency FB" w:hAnsi="Agency FB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Agency FB" w:hAnsi="Agency FB"/>
      </w:rPr>
    </w:lvl>
  </w:abstractNum>
  <w:abstractNum w:abstractNumId="17">
    <w:nsid w:val="00000013"/>
    <w:multiLevelType w:val="multilevel"/>
    <w:tmpl w:val="00000013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8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>
    <w:nsid w:val="00000016"/>
    <w:multiLevelType w:val="singleLevel"/>
    <w:tmpl w:val="00000016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00000017"/>
    <w:multiLevelType w:val="singleLevel"/>
    <w:tmpl w:val="00000017"/>
    <w:name w:val="WW8Num49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</w:rPr>
    </w:lvl>
  </w:abstractNum>
  <w:abstractNum w:abstractNumId="22">
    <w:nsid w:val="00000018"/>
    <w:multiLevelType w:val="multilevel"/>
    <w:tmpl w:val="00000018"/>
    <w:name w:val="WW8Num5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9"/>
    <w:multiLevelType w:val="multilevel"/>
    <w:tmpl w:val="00000019"/>
    <w:name w:val="WW8Num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4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>
    <w:nsid w:val="015C6234"/>
    <w:multiLevelType w:val="hybridMultilevel"/>
    <w:tmpl w:val="6A3E3112"/>
    <w:lvl w:ilvl="0" w:tplc="4C3CEC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DF525A4"/>
    <w:multiLevelType w:val="hybridMultilevel"/>
    <w:tmpl w:val="8D4E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91E87"/>
    <w:multiLevelType w:val="hybridMultilevel"/>
    <w:tmpl w:val="17B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4D079D"/>
    <w:multiLevelType w:val="hybridMultilevel"/>
    <w:tmpl w:val="8A8A7B68"/>
    <w:name w:val="WW8Num582"/>
    <w:lvl w:ilvl="0" w:tplc="BAEA1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</w:num>
  <w:num w:numId="8">
    <w:abstractNumId w:val="27"/>
  </w:num>
  <w:num w:numId="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DF9"/>
    <w:rsid w:val="000111DA"/>
    <w:rsid w:val="00015070"/>
    <w:rsid w:val="0003011C"/>
    <w:rsid w:val="00031AFC"/>
    <w:rsid w:val="00035EFB"/>
    <w:rsid w:val="0004442F"/>
    <w:rsid w:val="000476BE"/>
    <w:rsid w:val="00061B3F"/>
    <w:rsid w:val="0007353E"/>
    <w:rsid w:val="00074630"/>
    <w:rsid w:val="000A1171"/>
    <w:rsid w:val="000B7A1D"/>
    <w:rsid w:val="000D46CC"/>
    <w:rsid w:val="000E7A94"/>
    <w:rsid w:val="000F166D"/>
    <w:rsid w:val="001022FA"/>
    <w:rsid w:val="001039A0"/>
    <w:rsid w:val="00103C88"/>
    <w:rsid w:val="00106DE3"/>
    <w:rsid w:val="001125A1"/>
    <w:rsid w:val="00116E94"/>
    <w:rsid w:val="00135314"/>
    <w:rsid w:val="00136103"/>
    <w:rsid w:val="001400DA"/>
    <w:rsid w:val="00150C2F"/>
    <w:rsid w:val="001543D4"/>
    <w:rsid w:val="001720BE"/>
    <w:rsid w:val="00174778"/>
    <w:rsid w:val="00174A2F"/>
    <w:rsid w:val="001759F0"/>
    <w:rsid w:val="001817C2"/>
    <w:rsid w:val="00186149"/>
    <w:rsid w:val="001A1AD8"/>
    <w:rsid w:val="001A2CD2"/>
    <w:rsid w:val="001A432B"/>
    <w:rsid w:val="001A7906"/>
    <w:rsid w:val="001B12D4"/>
    <w:rsid w:val="001B282D"/>
    <w:rsid w:val="001B77D7"/>
    <w:rsid w:val="001D0E40"/>
    <w:rsid w:val="001D4725"/>
    <w:rsid w:val="001E66B4"/>
    <w:rsid w:val="001F334F"/>
    <w:rsid w:val="001F43A9"/>
    <w:rsid w:val="00200A32"/>
    <w:rsid w:val="002300BF"/>
    <w:rsid w:val="002351BD"/>
    <w:rsid w:val="002528D9"/>
    <w:rsid w:val="0026056D"/>
    <w:rsid w:val="002631FE"/>
    <w:rsid w:val="00270B2D"/>
    <w:rsid w:val="00272C56"/>
    <w:rsid w:val="00272FE0"/>
    <w:rsid w:val="002748A8"/>
    <w:rsid w:val="00276D0C"/>
    <w:rsid w:val="002A0FE4"/>
    <w:rsid w:val="002B433A"/>
    <w:rsid w:val="002B7545"/>
    <w:rsid w:val="002C55A0"/>
    <w:rsid w:val="002D51C5"/>
    <w:rsid w:val="002E1F83"/>
    <w:rsid w:val="002F4B44"/>
    <w:rsid w:val="002F53F4"/>
    <w:rsid w:val="00303FEF"/>
    <w:rsid w:val="00316143"/>
    <w:rsid w:val="003168DA"/>
    <w:rsid w:val="00327B7C"/>
    <w:rsid w:val="003338EC"/>
    <w:rsid w:val="003505BE"/>
    <w:rsid w:val="00362613"/>
    <w:rsid w:val="00367732"/>
    <w:rsid w:val="003713BA"/>
    <w:rsid w:val="00371754"/>
    <w:rsid w:val="00374711"/>
    <w:rsid w:val="00375A9C"/>
    <w:rsid w:val="0038786D"/>
    <w:rsid w:val="003A3C17"/>
    <w:rsid w:val="003D5547"/>
    <w:rsid w:val="003F1708"/>
    <w:rsid w:val="00400898"/>
    <w:rsid w:val="0040106A"/>
    <w:rsid w:val="00402C25"/>
    <w:rsid w:val="00402CA9"/>
    <w:rsid w:val="004159E5"/>
    <w:rsid w:val="004210D3"/>
    <w:rsid w:val="00432DDF"/>
    <w:rsid w:val="0043779C"/>
    <w:rsid w:val="00444D6C"/>
    <w:rsid w:val="004519B2"/>
    <w:rsid w:val="004607B5"/>
    <w:rsid w:val="00472685"/>
    <w:rsid w:val="00476ECA"/>
    <w:rsid w:val="00481F40"/>
    <w:rsid w:val="00484C7F"/>
    <w:rsid w:val="00487D02"/>
    <w:rsid w:val="004926ED"/>
    <w:rsid w:val="00493C71"/>
    <w:rsid w:val="0049471C"/>
    <w:rsid w:val="004A746C"/>
    <w:rsid w:val="004C1DAE"/>
    <w:rsid w:val="004D29B1"/>
    <w:rsid w:val="004D5F87"/>
    <w:rsid w:val="004E5BE5"/>
    <w:rsid w:val="004E6702"/>
    <w:rsid w:val="004E7E53"/>
    <w:rsid w:val="00502333"/>
    <w:rsid w:val="00514A26"/>
    <w:rsid w:val="00525959"/>
    <w:rsid w:val="00545965"/>
    <w:rsid w:val="00551A16"/>
    <w:rsid w:val="00555720"/>
    <w:rsid w:val="00560128"/>
    <w:rsid w:val="00560961"/>
    <w:rsid w:val="00560C2E"/>
    <w:rsid w:val="00566718"/>
    <w:rsid w:val="00571516"/>
    <w:rsid w:val="0057363C"/>
    <w:rsid w:val="00596822"/>
    <w:rsid w:val="005B31B7"/>
    <w:rsid w:val="005B58A8"/>
    <w:rsid w:val="005C1864"/>
    <w:rsid w:val="005C2BCA"/>
    <w:rsid w:val="005E06B5"/>
    <w:rsid w:val="005F10E4"/>
    <w:rsid w:val="005F56EC"/>
    <w:rsid w:val="005F791C"/>
    <w:rsid w:val="00610C7B"/>
    <w:rsid w:val="0061304B"/>
    <w:rsid w:val="00621C50"/>
    <w:rsid w:val="00634B11"/>
    <w:rsid w:val="0064414E"/>
    <w:rsid w:val="00646EBC"/>
    <w:rsid w:val="006507F8"/>
    <w:rsid w:val="006817C9"/>
    <w:rsid w:val="00693FD1"/>
    <w:rsid w:val="00696D52"/>
    <w:rsid w:val="006A36DB"/>
    <w:rsid w:val="006A4624"/>
    <w:rsid w:val="006B4369"/>
    <w:rsid w:val="006B4F57"/>
    <w:rsid w:val="006C2C15"/>
    <w:rsid w:val="006D176B"/>
    <w:rsid w:val="006F1577"/>
    <w:rsid w:val="006F4741"/>
    <w:rsid w:val="00702B50"/>
    <w:rsid w:val="0070509B"/>
    <w:rsid w:val="0070539C"/>
    <w:rsid w:val="00705920"/>
    <w:rsid w:val="00716EE7"/>
    <w:rsid w:val="0072761E"/>
    <w:rsid w:val="00741D53"/>
    <w:rsid w:val="0074324B"/>
    <w:rsid w:val="007470FB"/>
    <w:rsid w:val="00747FFE"/>
    <w:rsid w:val="00756142"/>
    <w:rsid w:val="0075755E"/>
    <w:rsid w:val="00761897"/>
    <w:rsid w:val="007632A7"/>
    <w:rsid w:val="0076712B"/>
    <w:rsid w:val="007708E9"/>
    <w:rsid w:val="00786977"/>
    <w:rsid w:val="007A01DA"/>
    <w:rsid w:val="007C6FA7"/>
    <w:rsid w:val="007D46AE"/>
    <w:rsid w:val="0081089E"/>
    <w:rsid w:val="00816AEE"/>
    <w:rsid w:val="00817216"/>
    <w:rsid w:val="0082413B"/>
    <w:rsid w:val="00837ED4"/>
    <w:rsid w:val="00840DBF"/>
    <w:rsid w:val="0084197A"/>
    <w:rsid w:val="0084512A"/>
    <w:rsid w:val="00851A2F"/>
    <w:rsid w:val="008548D3"/>
    <w:rsid w:val="00856322"/>
    <w:rsid w:val="00867215"/>
    <w:rsid w:val="00871411"/>
    <w:rsid w:val="00874385"/>
    <w:rsid w:val="008879FE"/>
    <w:rsid w:val="00893153"/>
    <w:rsid w:val="008A1501"/>
    <w:rsid w:val="008B615D"/>
    <w:rsid w:val="008C129B"/>
    <w:rsid w:val="008D0028"/>
    <w:rsid w:val="008E332A"/>
    <w:rsid w:val="008F0577"/>
    <w:rsid w:val="00901446"/>
    <w:rsid w:val="00902388"/>
    <w:rsid w:val="00902D23"/>
    <w:rsid w:val="00904B4C"/>
    <w:rsid w:val="0090514E"/>
    <w:rsid w:val="00907984"/>
    <w:rsid w:val="009104AF"/>
    <w:rsid w:val="009158C4"/>
    <w:rsid w:val="00916F7E"/>
    <w:rsid w:val="00924461"/>
    <w:rsid w:val="00931E9B"/>
    <w:rsid w:val="009447DF"/>
    <w:rsid w:val="00961C8F"/>
    <w:rsid w:val="0096427E"/>
    <w:rsid w:val="009678CA"/>
    <w:rsid w:val="009715E1"/>
    <w:rsid w:val="0097681A"/>
    <w:rsid w:val="00984058"/>
    <w:rsid w:val="009958CD"/>
    <w:rsid w:val="009B1261"/>
    <w:rsid w:val="009B2D92"/>
    <w:rsid w:val="009B2E06"/>
    <w:rsid w:val="009B66AF"/>
    <w:rsid w:val="009B7B06"/>
    <w:rsid w:val="009D0BE1"/>
    <w:rsid w:val="009D1EFD"/>
    <w:rsid w:val="00A06A7A"/>
    <w:rsid w:val="00A12243"/>
    <w:rsid w:val="00A20B8C"/>
    <w:rsid w:val="00A37411"/>
    <w:rsid w:val="00A405EA"/>
    <w:rsid w:val="00A6315B"/>
    <w:rsid w:val="00A65180"/>
    <w:rsid w:val="00A755A1"/>
    <w:rsid w:val="00A77109"/>
    <w:rsid w:val="00A806F4"/>
    <w:rsid w:val="00A8524E"/>
    <w:rsid w:val="00A92CAF"/>
    <w:rsid w:val="00A967D3"/>
    <w:rsid w:val="00AA73D5"/>
    <w:rsid w:val="00AB06D2"/>
    <w:rsid w:val="00AB2E2A"/>
    <w:rsid w:val="00AC69F3"/>
    <w:rsid w:val="00AC705B"/>
    <w:rsid w:val="00AD66FC"/>
    <w:rsid w:val="00AE2D1D"/>
    <w:rsid w:val="00B167A3"/>
    <w:rsid w:val="00B26271"/>
    <w:rsid w:val="00B30124"/>
    <w:rsid w:val="00B33E0F"/>
    <w:rsid w:val="00B62E20"/>
    <w:rsid w:val="00B80053"/>
    <w:rsid w:val="00B87896"/>
    <w:rsid w:val="00B96284"/>
    <w:rsid w:val="00BB422C"/>
    <w:rsid w:val="00BB5C26"/>
    <w:rsid w:val="00BB7D27"/>
    <w:rsid w:val="00BC17BF"/>
    <w:rsid w:val="00BC4426"/>
    <w:rsid w:val="00BC6049"/>
    <w:rsid w:val="00BC6243"/>
    <w:rsid w:val="00BC6F36"/>
    <w:rsid w:val="00BD2471"/>
    <w:rsid w:val="00BD3339"/>
    <w:rsid w:val="00BF13CE"/>
    <w:rsid w:val="00BF2214"/>
    <w:rsid w:val="00BF2A4B"/>
    <w:rsid w:val="00BF53FB"/>
    <w:rsid w:val="00C10536"/>
    <w:rsid w:val="00C137E5"/>
    <w:rsid w:val="00C16A98"/>
    <w:rsid w:val="00C30883"/>
    <w:rsid w:val="00C32647"/>
    <w:rsid w:val="00C34756"/>
    <w:rsid w:val="00C373B2"/>
    <w:rsid w:val="00C41C24"/>
    <w:rsid w:val="00C4561C"/>
    <w:rsid w:val="00C52D23"/>
    <w:rsid w:val="00C553CF"/>
    <w:rsid w:val="00C74367"/>
    <w:rsid w:val="00C92871"/>
    <w:rsid w:val="00C95C5A"/>
    <w:rsid w:val="00CA555D"/>
    <w:rsid w:val="00CB0AC7"/>
    <w:rsid w:val="00CC0860"/>
    <w:rsid w:val="00CC3816"/>
    <w:rsid w:val="00CD28AC"/>
    <w:rsid w:val="00CE0D8E"/>
    <w:rsid w:val="00CF6610"/>
    <w:rsid w:val="00D03DD1"/>
    <w:rsid w:val="00D03E25"/>
    <w:rsid w:val="00D34869"/>
    <w:rsid w:val="00D510BB"/>
    <w:rsid w:val="00D53C51"/>
    <w:rsid w:val="00D6261D"/>
    <w:rsid w:val="00D67DF9"/>
    <w:rsid w:val="00D77243"/>
    <w:rsid w:val="00D81253"/>
    <w:rsid w:val="00D925BE"/>
    <w:rsid w:val="00D93DEC"/>
    <w:rsid w:val="00DA270A"/>
    <w:rsid w:val="00DA699F"/>
    <w:rsid w:val="00DB1D23"/>
    <w:rsid w:val="00DB3240"/>
    <w:rsid w:val="00DC4FB8"/>
    <w:rsid w:val="00DE0744"/>
    <w:rsid w:val="00DE4858"/>
    <w:rsid w:val="00DE5BB9"/>
    <w:rsid w:val="00DF3EF2"/>
    <w:rsid w:val="00DF50E9"/>
    <w:rsid w:val="00DF513E"/>
    <w:rsid w:val="00E04264"/>
    <w:rsid w:val="00E057D6"/>
    <w:rsid w:val="00E12C1C"/>
    <w:rsid w:val="00E13E99"/>
    <w:rsid w:val="00E17193"/>
    <w:rsid w:val="00E21462"/>
    <w:rsid w:val="00E235CE"/>
    <w:rsid w:val="00E26A2A"/>
    <w:rsid w:val="00E30261"/>
    <w:rsid w:val="00E4009D"/>
    <w:rsid w:val="00E40FE1"/>
    <w:rsid w:val="00E538ED"/>
    <w:rsid w:val="00E628B5"/>
    <w:rsid w:val="00E735F2"/>
    <w:rsid w:val="00E75B19"/>
    <w:rsid w:val="00E8251E"/>
    <w:rsid w:val="00E90892"/>
    <w:rsid w:val="00E90A9C"/>
    <w:rsid w:val="00EC1C9C"/>
    <w:rsid w:val="00EC4039"/>
    <w:rsid w:val="00ED0ACF"/>
    <w:rsid w:val="00EE2375"/>
    <w:rsid w:val="00EE6DE2"/>
    <w:rsid w:val="00EF58F8"/>
    <w:rsid w:val="00F06B23"/>
    <w:rsid w:val="00F22E90"/>
    <w:rsid w:val="00F27916"/>
    <w:rsid w:val="00F367AC"/>
    <w:rsid w:val="00F41537"/>
    <w:rsid w:val="00F51C99"/>
    <w:rsid w:val="00F72E94"/>
    <w:rsid w:val="00F9567D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3E0F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B33E0F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33E0F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3E0F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33E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33E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B33E0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B33E0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B33E0F"/>
    <w:rPr>
      <w:rFonts w:ascii="Symbol" w:hAnsi="Symbol"/>
      <w:sz w:val="20"/>
    </w:rPr>
  </w:style>
  <w:style w:type="character" w:customStyle="1" w:styleId="WW8Num22z1">
    <w:name w:val="WW8Num22z1"/>
    <w:rsid w:val="00B33E0F"/>
    <w:rPr>
      <w:rFonts w:ascii="Courier New" w:hAnsi="Courier New"/>
      <w:sz w:val="20"/>
    </w:rPr>
  </w:style>
  <w:style w:type="character" w:customStyle="1" w:styleId="WW8Num22z2">
    <w:name w:val="WW8Num22z2"/>
    <w:rsid w:val="00B33E0F"/>
    <w:rPr>
      <w:rFonts w:ascii="Wingdings" w:hAnsi="Wingdings"/>
      <w:sz w:val="20"/>
    </w:rPr>
  </w:style>
  <w:style w:type="character" w:customStyle="1" w:styleId="WW8Num23z0">
    <w:name w:val="WW8Num23z0"/>
    <w:rsid w:val="00B33E0F"/>
    <w:rPr>
      <w:rFonts w:ascii="Symbol" w:hAnsi="Symbol"/>
      <w:sz w:val="20"/>
    </w:rPr>
  </w:style>
  <w:style w:type="character" w:customStyle="1" w:styleId="WW8Num23z1">
    <w:name w:val="WW8Num23z1"/>
    <w:rsid w:val="00B33E0F"/>
    <w:rPr>
      <w:rFonts w:ascii="Courier New" w:hAnsi="Courier New"/>
      <w:sz w:val="20"/>
    </w:rPr>
  </w:style>
  <w:style w:type="character" w:customStyle="1" w:styleId="WW8Num23z2">
    <w:name w:val="WW8Num23z2"/>
    <w:rsid w:val="00B33E0F"/>
    <w:rPr>
      <w:rFonts w:ascii="Wingdings" w:hAnsi="Wingdings"/>
      <w:sz w:val="20"/>
    </w:rPr>
  </w:style>
  <w:style w:type="character" w:customStyle="1" w:styleId="WW8Num24z0">
    <w:name w:val="WW8Num24z0"/>
    <w:rsid w:val="00B33E0F"/>
    <w:rPr>
      <w:rFonts w:ascii="Wingdings" w:hAnsi="Wingdings"/>
    </w:rPr>
  </w:style>
  <w:style w:type="character" w:customStyle="1" w:styleId="WW8Num24z1">
    <w:name w:val="WW8Num24z1"/>
    <w:rsid w:val="00B33E0F"/>
    <w:rPr>
      <w:rFonts w:ascii="Courier New" w:hAnsi="Courier New" w:cs="Courier New"/>
    </w:rPr>
  </w:style>
  <w:style w:type="character" w:customStyle="1" w:styleId="WW8Num24z3">
    <w:name w:val="WW8Num24z3"/>
    <w:rsid w:val="00B33E0F"/>
    <w:rPr>
      <w:rFonts w:ascii="Symbol" w:hAnsi="Symbol"/>
    </w:rPr>
  </w:style>
  <w:style w:type="character" w:customStyle="1" w:styleId="WW8Num25z0">
    <w:name w:val="WW8Num25z0"/>
    <w:rsid w:val="00B33E0F"/>
    <w:rPr>
      <w:rFonts w:ascii="Symbol" w:hAnsi="Symbol"/>
      <w:sz w:val="20"/>
    </w:rPr>
  </w:style>
  <w:style w:type="character" w:customStyle="1" w:styleId="WW8Num25z1">
    <w:name w:val="WW8Num25z1"/>
    <w:rsid w:val="00B33E0F"/>
    <w:rPr>
      <w:rFonts w:ascii="Courier New" w:hAnsi="Courier New" w:cs="Times New Roman"/>
      <w:sz w:val="20"/>
    </w:rPr>
  </w:style>
  <w:style w:type="character" w:customStyle="1" w:styleId="WW8Num25z2">
    <w:name w:val="WW8Num25z2"/>
    <w:rsid w:val="00B33E0F"/>
    <w:rPr>
      <w:rFonts w:ascii="Wingdings" w:hAnsi="Wingdings"/>
      <w:sz w:val="20"/>
    </w:rPr>
  </w:style>
  <w:style w:type="character" w:customStyle="1" w:styleId="WW8Num26z0">
    <w:name w:val="WW8Num26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B33E0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B33E0F"/>
    <w:rPr>
      <w:rFonts w:ascii="Courier New" w:hAnsi="Courier New" w:cs="Courier New"/>
    </w:rPr>
  </w:style>
  <w:style w:type="character" w:customStyle="1" w:styleId="WW8Num27z2">
    <w:name w:val="WW8Num27z2"/>
    <w:rsid w:val="00B33E0F"/>
    <w:rPr>
      <w:rFonts w:ascii="Wingdings" w:hAnsi="Wingdings"/>
    </w:rPr>
  </w:style>
  <w:style w:type="character" w:customStyle="1" w:styleId="WW8Num27z3">
    <w:name w:val="WW8Num27z3"/>
    <w:rsid w:val="00B33E0F"/>
    <w:rPr>
      <w:rFonts w:ascii="Symbol" w:hAnsi="Symbol"/>
    </w:rPr>
  </w:style>
  <w:style w:type="character" w:customStyle="1" w:styleId="WW8Num28z0">
    <w:name w:val="WW8Num28z0"/>
    <w:rsid w:val="00B33E0F"/>
    <w:rPr>
      <w:rFonts w:ascii="Wingdings" w:hAnsi="Wingdings"/>
    </w:rPr>
  </w:style>
  <w:style w:type="character" w:customStyle="1" w:styleId="WW8Num28z1">
    <w:name w:val="WW8Num28z1"/>
    <w:rsid w:val="00B33E0F"/>
    <w:rPr>
      <w:rFonts w:ascii="Courier New" w:hAnsi="Courier New" w:cs="Courier New"/>
    </w:rPr>
  </w:style>
  <w:style w:type="character" w:customStyle="1" w:styleId="WW8Num28z3">
    <w:name w:val="WW8Num28z3"/>
    <w:rsid w:val="00B33E0F"/>
    <w:rPr>
      <w:rFonts w:ascii="Symbol" w:hAnsi="Symbol"/>
    </w:rPr>
  </w:style>
  <w:style w:type="character" w:customStyle="1" w:styleId="WW8Num29z0">
    <w:name w:val="WW8Num29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B33E0F"/>
    <w:rPr>
      <w:rFonts w:ascii="Agency FB" w:hAnsi="Agency FB"/>
    </w:rPr>
  </w:style>
  <w:style w:type="character" w:customStyle="1" w:styleId="WW8Num30z1">
    <w:name w:val="WW8Num30z1"/>
    <w:rsid w:val="00B33E0F"/>
    <w:rPr>
      <w:rFonts w:ascii="Courier New" w:hAnsi="Courier New" w:cs="Courier New"/>
    </w:rPr>
  </w:style>
  <w:style w:type="character" w:customStyle="1" w:styleId="WW8Num30z2">
    <w:name w:val="WW8Num30z2"/>
    <w:rsid w:val="00B33E0F"/>
    <w:rPr>
      <w:rFonts w:ascii="Wingdings" w:hAnsi="Wingdings"/>
    </w:rPr>
  </w:style>
  <w:style w:type="character" w:customStyle="1" w:styleId="WW8Num30z3">
    <w:name w:val="WW8Num30z3"/>
    <w:rsid w:val="00B33E0F"/>
    <w:rPr>
      <w:rFonts w:ascii="Symbol" w:hAnsi="Symbol"/>
    </w:rPr>
  </w:style>
  <w:style w:type="character" w:customStyle="1" w:styleId="WW8Num31z0">
    <w:name w:val="WW8Num31z0"/>
    <w:rsid w:val="00B33E0F"/>
    <w:rPr>
      <w:rFonts w:ascii="Symbol" w:hAnsi="Symbol"/>
      <w:sz w:val="20"/>
    </w:rPr>
  </w:style>
  <w:style w:type="character" w:customStyle="1" w:styleId="WW8Num32z0">
    <w:name w:val="WW8Num32z0"/>
    <w:rsid w:val="00B33E0F"/>
    <w:rPr>
      <w:rFonts w:ascii="Wingdings" w:hAnsi="Wingdings"/>
    </w:rPr>
  </w:style>
  <w:style w:type="character" w:customStyle="1" w:styleId="WW8Num32z1">
    <w:name w:val="WW8Num32z1"/>
    <w:rsid w:val="00B33E0F"/>
    <w:rPr>
      <w:rFonts w:ascii="Courier New" w:hAnsi="Courier New" w:cs="Courier New"/>
    </w:rPr>
  </w:style>
  <w:style w:type="character" w:customStyle="1" w:styleId="WW8Num32z3">
    <w:name w:val="WW8Num32z3"/>
    <w:rsid w:val="00B33E0F"/>
    <w:rPr>
      <w:rFonts w:ascii="Symbol" w:hAnsi="Symbol"/>
    </w:rPr>
  </w:style>
  <w:style w:type="character" w:customStyle="1" w:styleId="WW8Num34z0">
    <w:name w:val="WW8Num34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B33E0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B33E0F"/>
    <w:rPr>
      <w:rFonts w:ascii="Courier New" w:hAnsi="Courier New" w:cs="Courier New"/>
    </w:rPr>
  </w:style>
  <w:style w:type="character" w:customStyle="1" w:styleId="WW8Num35z2">
    <w:name w:val="WW8Num35z2"/>
    <w:rsid w:val="00B33E0F"/>
    <w:rPr>
      <w:rFonts w:ascii="Wingdings" w:hAnsi="Wingdings"/>
    </w:rPr>
  </w:style>
  <w:style w:type="character" w:customStyle="1" w:styleId="WW8Num35z3">
    <w:name w:val="WW8Num35z3"/>
    <w:rsid w:val="00B33E0F"/>
    <w:rPr>
      <w:rFonts w:ascii="Symbol" w:hAnsi="Symbol"/>
    </w:rPr>
  </w:style>
  <w:style w:type="character" w:customStyle="1" w:styleId="WW8Num36z0">
    <w:name w:val="WW8Num36z0"/>
    <w:rsid w:val="00B33E0F"/>
    <w:rPr>
      <w:rFonts w:ascii="Agency FB" w:hAnsi="Agency FB"/>
    </w:rPr>
  </w:style>
  <w:style w:type="character" w:customStyle="1" w:styleId="WW8Num36z1">
    <w:name w:val="WW8Num36z1"/>
    <w:rsid w:val="00B33E0F"/>
    <w:rPr>
      <w:rFonts w:ascii="Courier New" w:hAnsi="Courier New" w:cs="Courier New"/>
    </w:rPr>
  </w:style>
  <w:style w:type="character" w:customStyle="1" w:styleId="WW8Num36z2">
    <w:name w:val="WW8Num36z2"/>
    <w:rsid w:val="00B33E0F"/>
    <w:rPr>
      <w:rFonts w:ascii="Wingdings" w:hAnsi="Wingdings"/>
    </w:rPr>
  </w:style>
  <w:style w:type="character" w:customStyle="1" w:styleId="WW8Num36z3">
    <w:name w:val="WW8Num36z3"/>
    <w:rsid w:val="00B33E0F"/>
    <w:rPr>
      <w:rFonts w:ascii="Symbol" w:hAnsi="Symbol"/>
    </w:rPr>
  </w:style>
  <w:style w:type="character" w:customStyle="1" w:styleId="WW8Num37z0">
    <w:name w:val="WW8Num37z0"/>
    <w:rsid w:val="00B33E0F"/>
    <w:rPr>
      <w:rFonts w:ascii="Wingdings" w:hAnsi="Wingdings"/>
    </w:rPr>
  </w:style>
  <w:style w:type="character" w:customStyle="1" w:styleId="WW8Num37z1">
    <w:name w:val="WW8Num37z1"/>
    <w:rsid w:val="00B33E0F"/>
    <w:rPr>
      <w:rFonts w:ascii="Courier New" w:hAnsi="Courier New" w:cs="Courier New"/>
    </w:rPr>
  </w:style>
  <w:style w:type="character" w:customStyle="1" w:styleId="WW8Num37z3">
    <w:name w:val="WW8Num37z3"/>
    <w:rsid w:val="00B33E0F"/>
    <w:rPr>
      <w:rFonts w:ascii="Symbol" w:hAnsi="Symbol"/>
    </w:rPr>
  </w:style>
  <w:style w:type="character" w:customStyle="1" w:styleId="WW8Num38z0">
    <w:name w:val="WW8Num38z0"/>
    <w:rsid w:val="00B33E0F"/>
    <w:rPr>
      <w:rFonts w:ascii="Agency FB" w:hAnsi="Agency FB"/>
    </w:rPr>
  </w:style>
  <w:style w:type="character" w:customStyle="1" w:styleId="WW8Num38z1">
    <w:name w:val="WW8Num38z1"/>
    <w:rsid w:val="00B33E0F"/>
    <w:rPr>
      <w:rFonts w:ascii="Courier New" w:hAnsi="Courier New" w:cs="Courier New"/>
    </w:rPr>
  </w:style>
  <w:style w:type="character" w:customStyle="1" w:styleId="WW8Num38z2">
    <w:name w:val="WW8Num38z2"/>
    <w:rsid w:val="00B33E0F"/>
    <w:rPr>
      <w:rFonts w:ascii="Wingdings" w:hAnsi="Wingdings"/>
    </w:rPr>
  </w:style>
  <w:style w:type="character" w:customStyle="1" w:styleId="WW8Num38z3">
    <w:name w:val="WW8Num38z3"/>
    <w:rsid w:val="00B33E0F"/>
    <w:rPr>
      <w:rFonts w:ascii="Symbol" w:hAnsi="Symbol"/>
    </w:rPr>
  </w:style>
  <w:style w:type="character" w:customStyle="1" w:styleId="WW8Num41z0">
    <w:name w:val="WW8Num41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B33E0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B33E0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B33E0F"/>
    <w:rPr>
      <w:rFonts w:ascii="Wingdings" w:hAnsi="Wingdings"/>
    </w:rPr>
  </w:style>
  <w:style w:type="character" w:customStyle="1" w:styleId="WW8Num43z1">
    <w:name w:val="WW8Num43z1"/>
    <w:rsid w:val="00B33E0F"/>
    <w:rPr>
      <w:rFonts w:ascii="Courier New" w:hAnsi="Courier New" w:cs="Courier New"/>
    </w:rPr>
  </w:style>
  <w:style w:type="character" w:customStyle="1" w:styleId="WW8Num43z3">
    <w:name w:val="WW8Num43z3"/>
    <w:rsid w:val="00B33E0F"/>
    <w:rPr>
      <w:rFonts w:ascii="Symbol" w:hAnsi="Symbol"/>
    </w:rPr>
  </w:style>
  <w:style w:type="character" w:customStyle="1" w:styleId="WW8Num45z0">
    <w:name w:val="WW8Num45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B33E0F"/>
    <w:rPr>
      <w:rFonts w:ascii="Courier New" w:hAnsi="Courier New" w:cs="Courier New"/>
    </w:rPr>
  </w:style>
  <w:style w:type="character" w:customStyle="1" w:styleId="WW8Num47z2">
    <w:name w:val="WW8Num47z2"/>
    <w:rsid w:val="00B33E0F"/>
    <w:rPr>
      <w:rFonts w:ascii="Wingdings" w:hAnsi="Wingdings"/>
    </w:rPr>
  </w:style>
  <w:style w:type="character" w:customStyle="1" w:styleId="WW8Num47z3">
    <w:name w:val="WW8Num47z3"/>
    <w:rsid w:val="00B33E0F"/>
    <w:rPr>
      <w:rFonts w:ascii="Symbol" w:hAnsi="Symbol"/>
    </w:rPr>
  </w:style>
  <w:style w:type="character" w:customStyle="1" w:styleId="WW8Num48z0">
    <w:name w:val="WW8Num48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B33E0F"/>
    <w:rPr>
      <w:rFonts w:ascii="Courier New" w:hAnsi="Courier New" w:cs="Courier New"/>
    </w:rPr>
  </w:style>
  <w:style w:type="character" w:customStyle="1" w:styleId="WW8Num48z2">
    <w:name w:val="WW8Num48z2"/>
    <w:rsid w:val="00B33E0F"/>
    <w:rPr>
      <w:rFonts w:ascii="Wingdings" w:hAnsi="Wingdings"/>
    </w:rPr>
  </w:style>
  <w:style w:type="character" w:customStyle="1" w:styleId="WW8Num48z3">
    <w:name w:val="WW8Num48z3"/>
    <w:rsid w:val="00B33E0F"/>
    <w:rPr>
      <w:rFonts w:ascii="Symbol" w:hAnsi="Symbol"/>
    </w:rPr>
  </w:style>
  <w:style w:type="character" w:customStyle="1" w:styleId="WW8Num49z0">
    <w:name w:val="WW8Num49z0"/>
    <w:rsid w:val="00B33E0F"/>
    <w:rPr>
      <w:rFonts w:ascii="Agency FB" w:hAnsi="Agency FB"/>
    </w:rPr>
  </w:style>
  <w:style w:type="character" w:customStyle="1" w:styleId="WW8Num49z1">
    <w:name w:val="WW8Num49z1"/>
    <w:rsid w:val="00B33E0F"/>
    <w:rPr>
      <w:rFonts w:ascii="Courier New" w:hAnsi="Courier New" w:cs="Courier New"/>
    </w:rPr>
  </w:style>
  <w:style w:type="character" w:customStyle="1" w:styleId="WW8Num49z2">
    <w:name w:val="WW8Num49z2"/>
    <w:rsid w:val="00B33E0F"/>
    <w:rPr>
      <w:rFonts w:ascii="Wingdings" w:hAnsi="Wingdings"/>
    </w:rPr>
  </w:style>
  <w:style w:type="character" w:customStyle="1" w:styleId="WW8Num49z3">
    <w:name w:val="WW8Num49z3"/>
    <w:rsid w:val="00B33E0F"/>
    <w:rPr>
      <w:rFonts w:ascii="Symbol" w:hAnsi="Symbol"/>
    </w:rPr>
  </w:style>
  <w:style w:type="character" w:customStyle="1" w:styleId="WW8Num50z0">
    <w:name w:val="WW8Num50z0"/>
    <w:rsid w:val="00B33E0F"/>
    <w:rPr>
      <w:rFonts w:ascii="Agency FB" w:hAnsi="Agency FB"/>
      <w:sz w:val="20"/>
    </w:rPr>
  </w:style>
  <w:style w:type="character" w:customStyle="1" w:styleId="WW8Num50z1">
    <w:name w:val="WW8Num50z1"/>
    <w:rsid w:val="00B33E0F"/>
    <w:rPr>
      <w:rFonts w:ascii="Symbol" w:hAnsi="Symbol"/>
      <w:sz w:val="20"/>
    </w:rPr>
  </w:style>
  <w:style w:type="character" w:customStyle="1" w:styleId="WW8Num51z0">
    <w:name w:val="WW8Num51z0"/>
    <w:rsid w:val="00B33E0F"/>
    <w:rPr>
      <w:rFonts w:ascii="Agency FB" w:hAnsi="Agency FB"/>
      <w:sz w:val="20"/>
    </w:rPr>
  </w:style>
  <w:style w:type="character" w:customStyle="1" w:styleId="WW8Num51z1">
    <w:name w:val="WW8Num51z1"/>
    <w:rsid w:val="00B33E0F"/>
    <w:rPr>
      <w:rFonts w:ascii="Courier New" w:hAnsi="Courier New" w:cs="Times New Roman"/>
      <w:sz w:val="20"/>
    </w:rPr>
  </w:style>
  <w:style w:type="character" w:customStyle="1" w:styleId="WW8Num51z2">
    <w:name w:val="WW8Num51z2"/>
    <w:rsid w:val="00B33E0F"/>
    <w:rPr>
      <w:rFonts w:ascii="Wingdings" w:hAnsi="Wingdings"/>
      <w:sz w:val="20"/>
    </w:rPr>
  </w:style>
  <w:style w:type="character" w:customStyle="1" w:styleId="WW8Num52z0">
    <w:name w:val="WW8Num52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B33E0F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B33E0F"/>
    <w:rPr>
      <w:rFonts w:ascii="Wingdings" w:hAnsi="Wingdings"/>
      <w:sz w:val="20"/>
    </w:rPr>
  </w:style>
  <w:style w:type="character" w:customStyle="1" w:styleId="WW8Num54z1">
    <w:name w:val="WW8Num54z1"/>
    <w:rsid w:val="00B33E0F"/>
    <w:rPr>
      <w:rFonts w:ascii="Courier New" w:hAnsi="Courier New" w:cs="Times New Roman"/>
      <w:sz w:val="20"/>
    </w:rPr>
  </w:style>
  <w:style w:type="character" w:customStyle="1" w:styleId="WW8Num56z0">
    <w:name w:val="WW8Num56z0"/>
    <w:rsid w:val="00B33E0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B33E0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B33E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B33E0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B33E0F"/>
  </w:style>
  <w:style w:type="character" w:customStyle="1" w:styleId="Odwoaniedokomentarza1">
    <w:name w:val="Odwołanie do komentarza1"/>
    <w:rsid w:val="00B33E0F"/>
    <w:rPr>
      <w:sz w:val="16"/>
      <w:szCs w:val="16"/>
    </w:rPr>
  </w:style>
  <w:style w:type="character" w:customStyle="1" w:styleId="TekstdymkaZnak">
    <w:name w:val="Tekst dymka Znak"/>
    <w:rsid w:val="00B33E0F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B33E0F"/>
    <w:rPr>
      <w:color w:val="000000"/>
    </w:rPr>
  </w:style>
  <w:style w:type="character" w:customStyle="1" w:styleId="TematkomentarzaZnak">
    <w:name w:val="Temat komentarza Znak"/>
    <w:rsid w:val="00B33E0F"/>
    <w:rPr>
      <w:b/>
      <w:bCs/>
      <w:color w:val="000000"/>
    </w:rPr>
  </w:style>
  <w:style w:type="character" w:customStyle="1" w:styleId="NagwekZnak">
    <w:name w:val="Nagłówek Znak"/>
    <w:uiPriority w:val="99"/>
    <w:rsid w:val="00B33E0F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B33E0F"/>
    <w:rPr>
      <w:color w:val="000000"/>
      <w:sz w:val="24"/>
      <w:szCs w:val="24"/>
    </w:rPr>
  </w:style>
  <w:style w:type="character" w:styleId="Uwydatnienie">
    <w:name w:val="Emphasis"/>
    <w:qFormat/>
    <w:rsid w:val="00B33E0F"/>
    <w:rPr>
      <w:i/>
      <w:iCs/>
    </w:rPr>
  </w:style>
  <w:style w:type="character" w:styleId="Numerstrony">
    <w:name w:val="page number"/>
    <w:rsid w:val="00B33E0F"/>
  </w:style>
  <w:style w:type="character" w:styleId="Hipercze">
    <w:name w:val="Hyperlink"/>
    <w:rsid w:val="00B33E0F"/>
    <w:rPr>
      <w:color w:val="0000FF"/>
      <w:u w:val="single"/>
    </w:rPr>
  </w:style>
  <w:style w:type="character" w:customStyle="1" w:styleId="TekstprzypisukocowegoZnak">
    <w:name w:val="Tekst przypisu końcowego Znak"/>
    <w:rsid w:val="00B33E0F"/>
    <w:rPr>
      <w:color w:val="000000"/>
    </w:rPr>
  </w:style>
  <w:style w:type="character" w:customStyle="1" w:styleId="Znakiprzypiswkocowych">
    <w:name w:val="Znaki przypisów końcowych"/>
    <w:rsid w:val="00B33E0F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uiPriority w:val="99"/>
    <w:rsid w:val="00B33E0F"/>
    <w:rPr>
      <w:color w:val="000000"/>
    </w:rPr>
  </w:style>
  <w:style w:type="character" w:customStyle="1" w:styleId="Znakiprzypiswdolnych">
    <w:name w:val="Znaki przypisów dolnych"/>
    <w:rsid w:val="00B33E0F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B33E0F"/>
    <w:rPr>
      <w:vertAlign w:val="superscript"/>
    </w:rPr>
  </w:style>
  <w:style w:type="character" w:customStyle="1" w:styleId="RTFNum21">
    <w:name w:val="RTF_Num 2 1"/>
    <w:rsid w:val="00B33E0F"/>
    <w:rPr>
      <w:rFonts w:ascii="Times New Roman" w:hAnsi="Times New Roman"/>
    </w:rPr>
  </w:style>
  <w:style w:type="character" w:styleId="Odwoanieprzypisukocowego">
    <w:name w:val="endnote reference"/>
    <w:rsid w:val="00B33E0F"/>
    <w:rPr>
      <w:vertAlign w:val="superscript"/>
    </w:rPr>
  </w:style>
  <w:style w:type="character" w:customStyle="1" w:styleId="Symbolewypunktowania">
    <w:name w:val="Symbole wypunktowania"/>
    <w:rsid w:val="00B33E0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33E0F"/>
  </w:style>
  <w:style w:type="paragraph" w:customStyle="1" w:styleId="Nagwek10">
    <w:name w:val="Nagłówek1"/>
    <w:basedOn w:val="Normalny"/>
    <w:next w:val="Tekstpodstawowy"/>
    <w:rsid w:val="00B33E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33E0F"/>
    <w:pPr>
      <w:spacing w:after="120"/>
    </w:pPr>
  </w:style>
  <w:style w:type="paragraph" w:styleId="Lista">
    <w:name w:val="List"/>
    <w:basedOn w:val="Tekstpodstawowy"/>
    <w:rsid w:val="00B33E0F"/>
    <w:rPr>
      <w:rFonts w:cs="Mangal"/>
    </w:rPr>
  </w:style>
  <w:style w:type="paragraph" w:customStyle="1" w:styleId="Podpis1">
    <w:name w:val="Podpis1"/>
    <w:basedOn w:val="Normalny"/>
    <w:rsid w:val="00B33E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3E0F"/>
    <w:pPr>
      <w:suppressLineNumbers/>
    </w:pPr>
    <w:rPr>
      <w:rFonts w:cs="Mangal"/>
    </w:rPr>
  </w:style>
  <w:style w:type="paragraph" w:styleId="Tekstdymka">
    <w:name w:val="Balloon Text"/>
    <w:basedOn w:val="Normalny"/>
    <w:rsid w:val="00B33E0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33E0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33E0F"/>
    <w:rPr>
      <w:b/>
      <w:bCs/>
    </w:rPr>
  </w:style>
  <w:style w:type="paragraph" w:styleId="Nagwek">
    <w:name w:val="header"/>
    <w:basedOn w:val="Normalny"/>
    <w:uiPriority w:val="99"/>
    <w:rsid w:val="00B33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B33E0F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B33E0F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rsid w:val="00B33E0F"/>
    <w:pPr>
      <w:ind w:left="720"/>
    </w:pPr>
  </w:style>
  <w:style w:type="paragraph" w:styleId="Tekstprzypisukocowego">
    <w:name w:val="endnote text"/>
    <w:basedOn w:val="Normalny"/>
    <w:rsid w:val="00B33E0F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uiPriority w:val="99"/>
    <w:rsid w:val="00B33E0F"/>
    <w:rPr>
      <w:sz w:val="20"/>
      <w:szCs w:val="20"/>
    </w:rPr>
  </w:style>
  <w:style w:type="paragraph" w:customStyle="1" w:styleId="Zawartoramki">
    <w:name w:val="Zawartość ramki"/>
    <w:basedOn w:val="Tekstpodstawowy"/>
    <w:rsid w:val="00B33E0F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table" w:styleId="Tabela-Siatka">
    <w:name w:val="Table Grid"/>
    <w:basedOn w:val="Standardowy"/>
    <w:uiPriority w:val="39"/>
    <w:rsid w:val="00F41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9CDE-FBC5-4485-B0F2-CD38A43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Horyzonty FAO</vt:lpstr>
    </vt:vector>
  </TitlesOfParts>
  <Company/>
  <LinksUpToDate>false</LinksUpToDate>
  <CharactersWithSpaces>1753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subject/>
  <dc:creator>Łukasz Gądek</dc:creator>
  <cp:keywords/>
  <cp:lastModifiedBy>Kamila</cp:lastModifiedBy>
  <cp:revision>19</cp:revision>
  <cp:lastPrinted>2019-01-18T10:52:00Z</cp:lastPrinted>
  <dcterms:created xsi:type="dcterms:W3CDTF">2019-01-17T10:11:00Z</dcterms:created>
  <dcterms:modified xsi:type="dcterms:W3CDTF">2019-10-25T13:33:00Z</dcterms:modified>
</cp:coreProperties>
</file>