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2530" w:rsidRPr="004E2530" w:rsidRDefault="004E2530" w:rsidP="004E2530">
      <w:pPr>
        <w:ind w:right="-142"/>
        <w:jc w:val="both"/>
        <w:rPr>
          <w:rFonts w:ascii="Calibri" w:hAnsi="Calibri" w:cs="Calibri"/>
          <w:sz w:val="20"/>
          <w:szCs w:val="20"/>
        </w:rPr>
      </w:pPr>
      <w:r w:rsidRPr="004E2530">
        <w:rPr>
          <w:rFonts w:ascii="Calibri" w:hAnsi="Calibri" w:cs="Calibri"/>
          <w:sz w:val="20"/>
          <w:szCs w:val="20"/>
        </w:rPr>
        <w:t>Projekt „Przyszłość z pracą dla młodych” współfinansowany ze środków Europejskiego Funduszu Społecznego realizowany przez Stowarzyszenie „Na Rzecz Rozwoju Miasta i Gminy Debrzno” w ramach Programu Operacyjnego Wiedza Edukacja Rozwój na lata 2014-2020, Oś priorytetowa I Osoby młode na rynku pracy, Działanie 1.2 Wsparcie osób młodych na regionalnym rynku pracy – projekty konkursowe, Poddziałanie 1.2.1 Wsparcie udzielane z Europejskiego Funduszu Społecznego.</w:t>
      </w:r>
    </w:p>
    <w:p w:rsidR="004E2530" w:rsidRDefault="004E2530" w:rsidP="004E2530">
      <w:pPr>
        <w:ind w:right="-142"/>
        <w:jc w:val="both"/>
        <w:rPr>
          <w:rFonts w:cstheme="minorHAnsi"/>
          <w:sz w:val="20"/>
          <w:szCs w:val="20"/>
        </w:rPr>
      </w:pPr>
    </w:p>
    <w:p w:rsidR="004E2530" w:rsidRPr="004E2530" w:rsidRDefault="008379B8" w:rsidP="004E2530">
      <w:pPr>
        <w:spacing w:after="160" w:line="259" w:lineRule="auto"/>
        <w:rPr>
          <w:rFonts w:ascii="Calibri" w:hAnsi="Calibri" w:cs="Calibri"/>
          <w:bCs/>
          <w:i/>
          <w:sz w:val="20"/>
          <w:szCs w:val="20"/>
        </w:rPr>
      </w:pPr>
      <w:r w:rsidRPr="004E2530">
        <w:rPr>
          <w:rFonts w:ascii="Calibri" w:hAnsi="Calibri" w:cs="Calibri"/>
          <w:bCs/>
          <w:i/>
          <w:sz w:val="20"/>
          <w:szCs w:val="20"/>
        </w:rPr>
        <w:t xml:space="preserve">Załącznik </w:t>
      </w:r>
      <w:r w:rsidR="00C3144C" w:rsidRPr="004E2530">
        <w:rPr>
          <w:rFonts w:ascii="Calibri" w:hAnsi="Calibri" w:cs="Calibri"/>
          <w:bCs/>
          <w:i/>
          <w:sz w:val="20"/>
          <w:szCs w:val="20"/>
        </w:rPr>
        <w:t>nr</w:t>
      </w:r>
      <w:r w:rsidR="006F4098" w:rsidRPr="004E2530">
        <w:rPr>
          <w:rFonts w:ascii="Calibri" w:hAnsi="Calibri" w:cs="Calibri"/>
          <w:bCs/>
          <w:i/>
          <w:sz w:val="20"/>
          <w:szCs w:val="20"/>
        </w:rPr>
        <w:t xml:space="preserve"> 3 do Regulaminu r</w:t>
      </w:r>
      <w:r w:rsidR="00892782" w:rsidRPr="004E2530">
        <w:rPr>
          <w:rFonts w:ascii="Calibri" w:hAnsi="Calibri" w:cs="Calibri"/>
          <w:bCs/>
          <w:i/>
          <w:sz w:val="20"/>
          <w:szCs w:val="20"/>
        </w:rPr>
        <w:t>ekrutacji i udziału w projekcie</w:t>
      </w:r>
      <w:r w:rsidR="008F0EC4">
        <w:rPr>
          <w:rFonts w:ascii="Calibri" w:hAnsi="Calibri" w:cs="Calibri"/>
          <w:bCs/>
          <w:i/>
          <w:sz w:val="20"/>
          <w:szCs w:val="20"/>
        </w:rPr>
        <w:br/>
      </w:r>
    </w:p>
    <w:p w:rsidR="005A3A4E" w:rsidRPr="004E2530" w:rsidRDefault="005A3A4E" w:rsidP="001F7FF1">
      <w:pPr>
        <w:jc w:val="center"/>
        <w:rPr>
          <w:rFonts w:ascii="Calibri" w:hAnsi="Calibri" w:cs="Calibri"/>
          <w:b/>
        </w:rPr>
      </w:pPr>
      <w:r w:rsidRPr="004E2530">
        <w:rPr>
          <w:rFonts w:ascii="Calibri" w:hAnsi="Calibri" w:cs="Calibri"/>
          <w:b/>
        </w:rPr>
        <w:t>OŚWIADCZENIE KANDYDATA/-</w:t>
      </w:r>
      <w:r w:rsidR="00DF1C40" w:rsidRPr="004E2530">
        <w:rPr>
          <w:rFonts w:ascii="Calibri" w:hAnsi="Calibri" w:cs="Calibri"/>
          <w:b/>
        </w:rPr>
        <w:t>T</w:t>
      </w:r>
      <w:r w:rsidR="00C3144C" w:rsidRPr="004E2530">
        <w:rPr>
          <w:rFonts w:ascii="Calibri" w:hAnsi="Calibri" w:cs="Calibri"/>
          <w:b/>
        </w:rPr>
        <w:t>KI O WYRAŻA</w:t>
      </w:r>
      <w:r w:rsidRPr="004E2530">
        <w:rPr>
          <w:rFonts w:ascii="Calibri" w:hAnsi="Calibri" w:cs="Calibri"/>
          <w:b/>
        </w:rPr>
        <w:t>NIU ZGODY NA PRZETWARZANIE DANYCH OSOBOWYCH</w:t>
      </w:r>
    </w:p>
    <w:p w:rsidR="004E2530" w:rsidRDefault="004E2530" w:rsidP="001F7FF1">
      <w:pPr>
        <w:rPr>
          <w:rFonts w:ascii="Calibri" w:hAnsi="Calibri" w:cs="Calibri"/>
          <w:b/>
        </w:rPr>
      </w:pPr>
    </w:p>
    <w:p w:rsidR="006F4098" w:rsidRPr="006C097B" w:rsidRDefault="006F4098" w:rsidP="005A3A4E">
      <w:pPr>
        <w:jc w:val="center"/>
        <w:rPr>
          <w:rFonts w:ascii="Calibri" w:hAnsi="Calibri" w:cs="Calibri"/>
          <w:b/>
        </w:rPr>
      </w:pPr>
    </w:p>
    <w:p w:rsidR="006C097B" w:rsidRPr="006C097B" w:rsidRDefault="006C097B" w:rsidP="006C097B">
      <w:pPr>
        <w:ind w:left="142"/>
        <w:rPr>
          <w:rFonts w:ascii="Calibri" w:hAnsi="Calibri" w:cs="Calibri"/>
          <w:sz w:val="22"/>
          <w:szCs w:val="22"/>
          <w:lang w:eastAsia="pl-PL"/>
        </w:rPr>
      </w:pPr>
      <w:r w:rsidRPr="006C097B">
        <w:rPr>
          <w:rFonts w:ascii="Calibri" w:hAnsi="Calibri" w:cs="Calibri"/>
          <w:sz w:val="22"/>
          <w:szCs w:val="22"/>
          <w:lang w:eastAsia="pl-PL"/>
        </w:rPr>
        <w:t>Ja, niżej podpisany/a,</w:t>
      </w:r>
      <w:r w:rsidR="004E2530">
        <w:rPr>
          <w:rFonts w:ascii="Calibri" w:hAnsi="Calibri" w:cs="Calibri"/>
          <w:sz w:val="22"/>
          <w:szCs w:val="22"/>
          <w:lang w:eastAsia="pl-PL"/>
        </w:rPr>
        <w:br/>
      </w:r>
    </w:p>
    <w:p w:rsidR="006C097B" w:rsidRPr="006C097B" w:rsidRDefault="006C097B" w:rsidP="006C097B">
      <w:pPr>
        <w:ind w:left="142"/>
        <w:rPr>
          <w:rFonts w:ascii="Calibri" w:hAnsi="Calibri" w:cs="Calibri"/>
          <w:sz w:val="22"/>
          <w:szCs w:val="22"/>
          <w:lang w:eastAsia="pl-PL"/>
        </w:rPr>
      </w:pPr>
      <w:r w:rsidRPr="006C097B">
        <w:rPr>
          <w:rFonts w:ascii="Calibri" w:hAnsi="Calibri" w:cs="Calibr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  <w:r w:rsidR="00302E34">
        <w:rPr>
          <w:rFonts w:ascii="Calibri" w:hAnsi="Calibri" w:cs="Calibri"/>
          <w:sz w:val="22"/>
          <w:szCs w:val="22"/>
          <w:lang w:eastAsia="pl-PL"/>
        </w:rPr>
        <w:t>......</w:t>
      </w:r>
    </w:p>
    <w:p w:rsidR="006C097B" w:rsidRPr="006C097B" w:rsidRDefault="006C097B" w:rsidP="006C097B">
      <w:pPr>
        <w:ind w:left="142"/>
        <w:rPr>
          <w:rFonts w:ascii="Calibri" w:hAnsi="Calibri" w:cs="Calibri"/>
          <w:sz w:val="22"/>
          <w:szCs w:val="22"/>
          <w:lang w:eastAsia="pl-PL"/>
        </w:rPr>
      </w:pPr>
      <w:r w:rsidRPr="006C097B">
        <w:rPr>
          <w:rFonts w:ascii="Calibri" w:hAnsi="Calibri" w:cs="Calibri"/>
          <w:sz w:val="22"/>
          <w:szCs w:val="22"/>
          <w:lang w:eastAsia="pl-PL"/>
        </w:rPr>
        <w:t>(imię i nazwisko)</w:t>
      </w:r>
    </w:p>
    <w:p w:rsidR="006C097B" w:rsidRPr="006C097B" w:rsidRDefault="006C097B" w:rsidP="001F7FF1">
      <w:pPr>
        <w:rPr>
          <w:rFonts w:ascii="Calibri" w:hAnsi="Calibri" w:cs="Calibri"/>
          <w:sz w:val="22"/>
          <w:szCs w:val="22"/>
          <w:lang w:eastAsia="pl-PL"/>
        </w:rPr>
      </w:pPr>
    </w:p>
    <w:p w:rsidR="006C097B" w:rsidRPr="006C097B" w:rsidRDefault="006C097B" w:rsidP="006C097B">
      <w:pPr>
        <w:ind w:left="142"/>
        <w:rPr>
          <w:rFonts w:ascii="Calibri" w:hAnsi="Calibri" w:cs="Calibri"/>
          <w:sz w:val="22"/>
          <w:szCs w:val="22"/>
          <w:lang w:eastAsia="pl-PL"/>
        </w:rPr>
      </w:pPr>
      <w:r w:rsidRPr="006C097B">
        <w:rPr>
          <w:rFonts w:ascii="Calibri" w:hAnsi="Calibri" w:cs="Calibri"/>
          <w:sz w:val="22"/>
          <w:szCs w:val="22"/>
          <w:lang w:eastAsia="pl-PL"/>
        </w:rPr>
        <w:t>Zamieszkały/a,</w:t>
      </w:r>
      <w:r w:rsidR="004E2530">
        <w:rPr>
          <w:rFonts w:ascii="Calibri" w:hAnsi="Calibri" w:cs="Calibri"/>
          <w:sz w:val="22"/>
          <w:szCs w:val="22"/>
          <w:lang w:eastAsia="pl-PL"/>
        </w:rPr>
        <w:br/>
      </w:r>
    </w:p>
    <w:p w:rsidR="006C097B" w:rsidRPr="006C097B" w:rsidRDefault="006C097B" w:rsidP="006C097B">
      <w:pPr>
        <w:ind w:left="142"/>
        <w:rPr>
          <w:rFonts w:ascii="Calibri" w:hAnsi="Calibri" w:cs="Calibri"/>
          <w:sz w:val="22"/>
          <w:szCs w:val="22"/>
          <w:lang w:eastAsia="pl-PL"/>
        </w:rPr>
      </w:pPr>
      <w:r w:rsidRPr="006C097B">
        <w:rPr>
          <w:rFonts w:ascii="Calibri" w:hAnsi="Calibri" w:cs="Calibr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  <w:r w:rsidR="00302E34">
        <w:rPr>
          <w:rFonts w:ascii="Calibri" w:hAnsi="Calibri" w:cs="Calibri"/>
          <w:sz w:val="22"/>
          <w:szCs w:val="22"/>
          <w:lang w:eastAsia="pl-PL"/>
        </w:rPr>
        <w:t>......</w:t>
      </w:r>
      <w:r w:rsidRPr="006C097B">
        <w:rPr>
          <w:rFonts w:ascii="Calibri" w:hAnsi="Calibri" w:cs="Calibri"/>
          <w:sz w:val="22"/>
          <w:szCs w:val="22"/>
          <w:lang w:eastAsia="pl-PL"/>
        </w:rPr>
        <w:t>.</w:t>
      </w:r>
    </w:p>
    <w:p w:rsidR="006C097B" w:rsidRPr="006C097B" w:rsidRDefault="006C097B" w:rsidP="001F7FF1">
      <w:pPr>
        <w:ind w:left="142"/>
        <w:rPr>
          <w:rFonts w:ascii="Calibri" w:hAnsi="Calibri" w:cs="Calibri"/>
          <w:sz w:val="22"/>
          <w:szCs w:val="22"/>
          <w:lang w:eastAsia="pl-PL"/>
        </w:rPr>
      </w:pPr>
      <w:r w:rsidRPr="006C097B">
        <w:rPr>
          <w:rFonts w:ascii="Calibri" w:hAnsi="Calibri" w:cs="Calibri"/>
          <w:sz w:val="22"/>
          <w:szCs w:val="22"/>
          <w:lang w:eastAsia="pl-PL"/>
        </w:rPr>
        <w:t>(adres zamieszkania)</w:t>
      </w:r>
    </w:p>
    <w:p w:rsidR="006C097B" w:rsidRPr="006C097B" w:rsidRDefault="006C097B" w:rsidP="006C097B">
      <w:pPr>
        <w:ind w:left="142"/>
        <w:rPr>
          <w:rFonts w:ascii="Calibri" w:hAnsi="Calibri" w:cs="Calibri"/>
          <w:sz w:val="22"/>
          <w:szCs w:val="22"/>
          <w:lang w:eastAsia="pl-PL"/>
        </w:rPr>
      </w:pPr>
    </w:p>
    <w:tbl>
      <w:tblPr>
        <w:tblStyle w:val="Tabela-Siatka"/>
        <w:tblW w:w="8930" w:type="dxa"/>
        <w:tblInd w:w="137" w:type="dxa"/>
        <w:tblLook w:val="04A0"/>
      </w:tblPr>
      <w:tblGrid>
        <w:gridCol w:w="709"/>
        <w:gridCol w:w="709"/>
        <w:gridCol w:w="850"/>
        <w:gridCol w:w="851"/>
        <w:gridCol w:w="708"/>
        <w:gridCol w:w="851"/>
        <w:gridCol w:w="850"/>
        <w:gridCol w:w="851"/>
        <w:gridCol w:w="850"/>
        <w:gridCol w:w="851"/>
        <w:gridCol w:w="850"/>
      </w:tblGrid>
      <w:tr w:rsidR="005239D2" w:rsidTr="00892782">
        <w:tc>
          <w:tcPr>
            <w:tcW w:w="709" w:type="dxa"/>
          </w:tcPr>
          <w:p w:rsidR="005239D2" w:rsidRDefault="005239D2" w:rsidP="00CD34AE">
            <w:pPr>
              <w:tabs>
                <w:tab w:val="left" w:pos="1301"/>
              </w:tabs>
              <w:ind w:left="28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</w:tcPr>
          <w:p w:rsidR="005239D2" w:rsidRDefault="005239D2" w:rsidP="00CD34AE">
            <w:pPr>
              <w:tabs>
                <w:tab w:val="left" w:pos="1301"/>
              </w:tabs>
              <w:ind w:left="28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</w:tcPr>
          <w:p w:rsidR="005239D2" w:rsidRDefault="005239D2" w:rsidP="00CD34AE">
            <w:pPr>
              <w:tabs>
                <w:tab w:val="left" w:pos="1301"/>
              </w:tabs>
              <w:ind w:left="28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:rsidR="005239D2" w:rsidRDefault="005239D2" w:rsidP="00CD34AE">
            <w:pPr>
              <w:tabs>
                <w:tab w:val="left" w:pos="1301"/>
              </w:tabs>
              <w:ind w:left="28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8" w:type="dxa"/>
          </w:tcPr>
          <w:p w:rsidR="005239D2" w:rsidRDefault="005239D2" w:rsidP="00CD34AE">
            <w:pPr>
              <w:tabs>
                <w:tab w:val="left" w:pos="1301"/>
              </w:tabs>
              <w:ind w:left="28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:rsidR="005239D2" w:rsidRDefault="005239D2" w:rsidP="00CD34AE">
            <w:pPr>
              <w:tabs>
                <w:tab w:val="left" w:pos="1301"/>
              </w:tabs>
              <w:ind w:left="28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</w:tcPr>
          <w:p w:rsidR="005239D2" w:rsidRDefault="005239D2" w:rsidP="00CD34AE">
            <w:pPr>
              <w:tabs>
                <w:tab w:val="left" w:pos="1301"/>
              </w:tabs>
              <w:ind w:left="28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:rsidR="005239D2" w:rsidRDefault="005239D2" w:rsidP="00CD34AE">
            <w:pPr>
              <w:tabs>
                <w:tab w:val="left" w:pos="1301"/>
              </w:tabs>
              <w:ind w:left="28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</w:tcPr>
          <w:p w:rsidR="005239D2" w:rsidRDefault="005239D2" w:rsidP="00CD34AE">
            <w:pPr>
              <w:tabs>
                <w:tab w:val="left" w:pos="1301"/>
              </w:tabs>
              <w:ind w:left="28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:rsidR="005239D2" w:rsidRDefault="005239D2" w:rsidP="00CD34AE">
            <w:pPr>
              <w:tabs>
                <w:tab w:val="left" w:pos="1301"/>
              </w:tabs>
              <w:ind w:left="28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</w:tcPr>
          <w:p w:rsidR="005239D2" w:rsidRDefault="005239D2" w:rsidP="00CD34AE">
            <w:pPr>
              <w:tabs>
                <w:tab w:val="left" w:pos="1301"/>
              </w:tabs>
              <w:ind w:left="284"/>
              <w:rPr>
                <w:rFonts w:eastAsia="Times New Roman" w:cstheme="minorHAnsi"/>
                <w:lang w:eastAsia="pl-PL"/>
              </w:rPr>
            </w:pPr>
          </w:p>
        </w:tc>
      </w:tr>
    </w:tbl>
    <w:p w:rsidR="005239D2" w:rsidRPr="006C097B" w:rsidRDefault="005239D2" w:rsidP="005239D2">
      <w:pPr>
        <w:ind w:left="142"/>
        <w:rPr>
          <w:rFonts w:ascii="Calibri" w:hAnsi="Calibri" w:cs="Calibri"/>
          <w:sz w:val="22"/>
          <w:szCs w:val="22"/>
          <w:lang w:eastAsia="pl-PL"/>
        </w:rPr>
      </w:pPr>
      <w:r w:rsidRPr="006C097B">
        <w:rPr>
          <w:rFonts w:ascii="Calibri" w:hAnsi="Calibri" w:cs="Calibri"/>
          <w:sz w:val="22"/>
          <w:szCs w:val="22"/>
          <w:lang w:eastAsia="pl-PL"/>
        </w:rPr>
        <w:t>Nr PESEL</w:t>
      </w:r>
    </w:p>
    <w:p w:rsidR="00EC37BD" w:rsidRPr="00892782" w:rsidRDefault="005A3A4E" w:rsidP="00EC37BD">
      <w:pPr>
        <w:spacing w:before="240" w:after="240"/>
        <w:rPr>
          <w:rFonts w:ascii="Calibri" w:hAnsi="Calibri" w:cs="Calibri"/>
          <w:sz w:val="22"/>
          <w:szCs w:val="22"/>
        </w:rPr>
      </w:pPr>
      <w:r w:rsidRPr="00892782">
        <w:rPr>
          <w:rFonts w:ascii="Calibri" w:hAnsi="Calibri" w:cs="Calibri"/>
          <w:sz w:val="22"/>
          <w:szCs w:val="22"/>
        </w:rPr>
        <w:t xml:space="preserve">wyrażam zgodę na: </w:t>
      </w:r>
    </w:p>
    <w:p w:rsidR="005A3A4E" w:rsidRPr="0084166C" w:rsidRDefault="005A3A4E" w:rsidP="004E2530">
      <w:pPr>
        <w:pStyle w:val="Bezodstpw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97B">
        <w:rPr>
          <w:rFonts w:ascii="Calibri" w:hAnsi="Calibri" w:cs="Calibri"/>
          <w:b/>
        </w:rPr>
        <w:t>a)</w:t>
      </w:r>
      <w:r w:rsidR="004E2530">
        <w:rPr>
          <w:rFonts w:ascii="Calibri" w:hAnsi="Calibri" w:cs="Calibri"/>
          <w:b/>
        </w:rPr>
        <w:t xml:space="preserve"> </w:t>
      </w:r>
      <w:r w:rsidRPr="0084166C">
        <w:rPr>
          <w:rFonts w:ascii="Calibri" w:hAnsi="Calibri" w:cs="Calibri"/>
          <w:sz w:val="22"/>
          <w:szCs w:val="22"/>
        </w:rPr>
        <w:t>przetwarzanie moich danych osobowych w tym tzw. danych wrażliwych, zgodnie</w:t>
      </w:r>
      <w:r w:rsidRPr="0084166C">
        <w:rPr>
          <w:rFonts w:ascii="Calibri" w:hAnsi="Calibri" w:cs="Calibri"/>
          <w:sz w:val="22"/>
          <w:szCs w:val="22"/>
        </w:rPr>
        <w:br/>
        <w:t>z ustaw</w:t>
      </w:r>
      <w:r w:rsidR="002E495C">
        <w:rPr>
          <w:rFonts w:ascii="Calibri" w:hAnsi="Calibri" w:cs="Calibri"/>
          <w:sz w:val="22"/>
          <w:szCs w:val="22"/>
        </w:rPr>
        <w:t>ą</w:t>
      </w:r>
      <w:r w:rsidRPr="0084166C">
        <w:rPr>
          <w:rFonts w:ascii="Calibri" w:hAnsi="Calibri" w:cs="Calibri"/>
          <w:sz w:val="22"/>
          <w:szCs w:val="22"/>
        </w:rPr>
        <w:t xml:space="preserve"> z dnia </w:t>
      </w:r>
      <w:r w:rsidR="00D12C75">
        <w:rPr>
          <w:rFonts w:ascii="Calibri" w:hAnsi="Calibri" w:cs="Calibri"/>
          <w:sz w:val="22"/>
          <w:szCs w:val="22"/>
        </w:rPr>
        <w:t>10</w:t>
      </w:r>
      <w:r w:rsidRPr="0084166C">
        <w:rPr>
          <w:rFonts w:ascii="Calibri" w:hAnsi="Calibri" w:cs="Calibri"/>
          <w:sz w:val="22"/>
          <w:szCs w:val="22"/>
        </w:rPr>
        <w:t xml:space="preserve"> </w:t>
      </w:r>
      <w:r w:rsidR="00D12C75">
        <w:rPr>
          <w:rFonts w:ascii="Calibri" w:hAnsi="Calibri" w:cs="Calibri"/>
          <w:sz w:val="22"/>
          <w:szCs w:val="22"/>
        </w:rPr>
        <w:t>maja</w:t>
      </w:r>
      <w:r w:rsidRPr="0084166C">
        <w:rPr>
          <w:rFonts w:ascii="Calibri" w:hAnsi="Calibri" w:cs="Calibri"/>
          <w:sz w:val="22"/>
          <w:szCs w:val="22"/>
        </w:rPr>
        <w:t xml:space="preserve"> </w:t>
      </w:r>
      <w:r w:rsidR="00D12C75">
        <w:rPr>
          <w:rFonts w:ascii="Calibri" w:hAnsi="Calibri" w:cs="Calibri"/>
          <w:sz w:val="22"/>
          <w:szCs w:val="22"/>
        </w:rPr>
        <w:t>2018r</w:t>
      </w:r>
      <w:r w:rsidRPr="0084166C">
        <w:rPr>
          <w:rFonts w:ascii="Calibri" w:hAnsi="Calibri" w:cs="Calibri"/>
          <w:sz w:val="22"/>
          <w:szCs w:val="22"/>
        </w:rPr>
        <w:t xml:space="preserve">.o ochronie danych osobowych (tj. Dz. U. z </w:t>
      </w:r>
      <w:r w:rsidR="00D12C75">
        <w:rPr>
          <w:rFonts w:ascii="Calibri" w:hAnsi="Calibri" w:cs="Calibri"/>
          <w:sz w:val="22"/>
          <w:szCs w:val="22"/>
        </w:rPr>
        <w:t>2018</w:t>
      </w:r>
      <w:r w:rsidRPr="0084166C">
        <w:rPr>
          <w:rFonts w:ascii="Calibri" w:hAnsi="Calibri" w:cs="Calibri"/>
          <w:sz w:val="22"/>
          <w:szCs w:val="22"/>
        </w:rPr>
        <w:t xml:space="preserve">r. poz. </w:t>
      </w:r>
      <w:r w:rsidR="00D12C75">
        <w:rPr>
          <w:rFonts w:ascii="Calibri" w:hAnsi="Calibri" w:cs="Calibri"/>
          <w:sz w:val="22"/>
          <w:szCs w:val="22"/>
        </w:rPr>
        <w:t>1000</w:t>
      </w:r>
      <w:r w:rsidRPr="0084166C">
        <w:rPr>
          <w:rFonts w:ascii="Calibri" w:hAnsi="Calibri" w:cs="Calibri"/>
          <w:sz w:val="22"/>
          <w:szCs w:val="22"/>
        </w:rPr>
        <w:t>.)</w:t>
      </w:r>
      <w:r w:rsidR="00CD34AE">
        <w:rPr>
          <w:rFonts w:ascii="Calibri" w:hAnsi="Calibri" w:cs="Calibri"/>
          <w:sz w:val="22"/>
          <w:szCs w:val="22"/>
        </w:rPr>
        <w:t xml:space="preserve"> oraz RODO</w:t>
      </w:r>
      <w:r w:rsidRPr="0084166C">
        <w:rPr>
          <w:rFonts w:ascii="Calibri" w:hAnsi="Calibri" w:cs="Calibri"/>
          <w:sz w:val="22"/>
          <w:szCs w:val="22"/>
        </w:rPr>
        <w:t>, do celów związanych z przeprowadzeniem monitoringu</w:t>
      </w:r>
      <w:r w:rsidR="00373319">
        <w:rPr>
          <w:rFonts w:ascii="Calibri" w:hAnsi="Calibri" w:cs="Calibri"/>
          <w:sz w:val="22"/>
          <w:szCs w:val="22"/>
        </w:rPr>
        <w:t xml:space="preserve"> </w:t>
      </w:r>
      <w:r w:rsidRPr="0084166C">
        <w:rPr>
          <w:rFonts w:ascii="Calibri" w:hAnsi="Calibri" w:cs="Calibri"/>
          <w:sz w:val="22"/>
          <w:szCs w:val="22"/>
        </w:rPr>
        <w:t xml:space="preserve">i ewaluacji projektu, a także </w:t>
      </w:r>
      <w:r w:rsidR="00CD34AE">
        <w:rPr>
          <w:rFonts w:ascii="Calibri" w:hAnsi="Calibri" w:cs="Calibri"/>
          <w:sz w:val="22"/>
          <w:szCs w:val="22"/>
        </w:rPr>
        <w:br/>
      </w:r>
      <w:r w:rsidRPr="0084166C">
        <w:rPr>
          <w:rFonts w:ascii="Calibri" w:hAnsi="Calibri" w:cs="Calibri"/>
          <w:sz w:val="22"/>
          <w:szCs w:val="22"/>
        </w:rPr>
        <w:t xml:space="preserve">w zakresie niezbędnym do wywiązania się </w:t>
      </w:r>
      <w:r w:rsidR="004E2530">
        <w:rPr>
          <w:rFonts w:ascii="Calibri" w:hAnsi="Calibri" w:cs="Calibri"/>
          <w:sz w:val="22"/>
          <w:szCs w:val="22"/>
        </w:rPr>
        <w:t xml:space="preserve">Stowarzyszenia „Na Rzecz Rozwoju Miasta i Gminy Debrzno” </w:t>
      </w:r>
      <w:r w:rsidRPr="0084166C">
        <w:rPr>
          <w:rFonts w:ascii="Calibri" w:hAnsi="Calibri" w:cs="Calibri"/>
          <w:sz w:val="22"/>
          <w:szCs w:val="22"/>
        </w:rPr>
        <w:t xml:space="preserve"> z obowiązków wobec Instytucji Pośredniczącej (Wojewódzkiego Urzędu Pracy </w:t>
      </w:r>
      <w:r w:rsidR="00572A4A">
        <w:rPr>
          <w:rFonts w:ascii="Calibri" w:hAnsi="Calibri" w:cs="Calibri"/>
          <w:sz w:val="22"/>
          <w:szCs w:val="22"/>
        </w:rPr>
        <w:br/>
      </w:r>
      <w:r w:rsidRPr="0084166C">
        <w:rPr>
          <w:rFonts w:ascii="Calibri" w:hAnsi="Calibri" w:cs="Calibri"/>
          <w:sz w:val="22"/>
          <w:szCs w:val="22"/>
        </w:rPr>
        <w:t xml:space="preserve">w </w:t>
      </w:r>
      <w:r w:rsidR="004E2530">
        <w:rPr>
          <w:rFonts w:ascii="Calibri" w:hAnsi="Calibri" w:cs="Calibri"/>
          <w:sz w:val="22"/>
          <w:szCs w:val="22"/>
        </w:rPr>
        <w:t>Gdańsku</w:t>
      </w:r>
      <w:r w:rsidRPr="0084166C">
        <w:rPr>
          <w:rFonts w:ascii="Calibri" w:hAnsi="Calibri" w:cs="Calibri"/>
          <w:sz w:val="22"/>
          <w:szCs w:val="22"/>
        </w:rPr>
        <w:t>) wynikających z umowy</w:t>
      </w:r>
      <w:r w:rsidR="00373319">
        <w:rPr>
          <w:rFonts w:ascii="Calibri" w:hAnsi="Calibri" w:cs="Calibri"/>
          <w:sz w:val="22"/>
          <w:szCs w:val="22"/>
        </w:rPr>
        <w:t xml:space="preserve"> </w:t>
      </w:r>
      <w:r w:rsidR="00F63D55" w:rsidRPr="0084166C">
        <w:rPr>
          <w:rFonts w:ascii="Calibri" w:hAnsi="Calibri" w:cs="Calibri"/>
          <w:sz w:val="22"/>
          <w:szCs w:val="22"/>
        </w:rPr>
        <w:t xml:space="preserve">nr </w:t>
      </w:r>
      <w:r w:rsidR="00065C46" w:rsidRPr="00570B9A">
        <w:rPr>
          <w:rFonts w:ascii="Calibri" w:hAnsi="Calibri" w:cs="Calibri"/>
          <w:sz w:val="22"/>
          <w:szCs w:val="22"/>
        </w:rPr>
        <w:t>…………………………………………………………</w:t>
      </w:r>
      <w:r w:rsidR="008379B8" w:rsidRPr="00570B9A">
        <w:rPr>
          <w:rFonts w:ascii="Calibri" w:hAnsi="Calibri" w:cs="Calibri"/>
          <w:sz w:val="22"/>
          <w:szCs w:val="22"/>
        </w:rPr>
        <w:t>.</w:t>
      </w:r>
      <w:r w:rsidR="008379B8" w:rsidRPr="0084166C">
        <w:rPr>
          <w:rFonts w:ascii="Calibri" w:hAnsi="Calibri" w:cs="Calibri"/>
          <w:sz w:val="22"/>
          <w:szCs w:val="22"/>
        </w:rPr>
        <w:t xml:space="preserve"> </w:t>
      </w:r>
      <w:r w:rsidRPr="0084166C">
        <w:rPr>
          <w:rFonts w:ascii="Calibri" w:hAnsi="Calibri" w:cs="Calibri"/>
          <w:sz w:val="22"/>
          <w:szCs w:val="22"/>
        </w:rPr>
        <w:t>Moja zgoda obejmuje również przetwarzanie danych</w:t>
      </w:r>
      <w:r w:rsidR="00373319">
        <w:rPr>
          <w:rFonts w:ascii="Calibri" w:hAnsi="Calibri" w:cs="Calibri"/>
          <w:sz w:val="22"/>
          <w:szCs w:val="22"/>
        </w:rPr>
        <w:t xml:space="preserve"> </w:t>
      </w:r>
      <w:r w:rsidRPr="0084166C">
        <w:rPr>
          <w:rFonts w:ascii="Calibri" w:hAnsi="Calibri" w:cs="Calibri"/>
          <w:sz w:val="22"/>
          <w:szCs w:val="22"/>
        </w:rPr>
        <w:t xml:space="preserve">w przyszłości pod warunkiem, że nie zostanie zmieniony cel przetwarzania; </w:t>
      </w:r>
    </w:p>
    <w:p w:rsidR="005A3A4E" w:rsidRPr="0084166C" w:rsidRDefault="005A3A4E" w:rsidP="004E2530">
      <w:pPr>
        <w:pStyle w:val="Bezodstpw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4166C">
        <w:rPr>
          <w:rFonts w:ascii="Calibri" w:hAnsi="Calibri" w:cs="Calibri"/>
          <w:b/>
          <w:sz w:val="22"/>
          <w:szCs w:val="22"/>
        </w:rPr>
        <w:t>b)</w:t>
      </w:r>
      <w:r w:rsidR="004E2530">
        <w:rPr>
          <w:rFonts w:ascii="Calibri" w:hAnsi="Calibri" w:cs="Calibri"/>
          <w:b/>
          <w:sz w:val="22"/>
          <w:szCs w:val="22"/>
        </w:rPr>
        <w:t xml:space="preserve"> </w:t>
      </w:r>
      <w:r w:rsidRPr="0084166C">
        <w:rPr>
          <w:rFonts w:ascii="Calibri" w:hAnsi="Calibri" w:cs="Calibri"/>
          <w:sz w:val="22"/>
          <w:szCs w:val="22"/>
        </w:rPr>
        <w:t xml:space="preserve"> </w:t>
      </w:r>
      <w:r w:rsidR="004E2530">
        <w:rPr>
          <w:rFonts w:ascii="Calibri" w:hAnsi="Calibri" w:cs="Calibri"/>
          <w:sz w:val="22"/>
          <w:szCs w:val="22"/>
        </w:rPr>
        <w:t xml:space="preserve">   </w:t>
      </w:r>
      <w:r w:rsidRPr="0084166C">
        <w:rPr>
          <w:rFonts w:ascii="Calibri" w:hAnsi="Calibri" w:cs="Calibri"/>
          <w:sz w:val="22"/>
          <w:szCs w:val="22"/>
        </w:rPr>
        <w:t>przetwarzanie moich danych osobowych, obejmujących in</w:t>
      </w:r>
      <w:bookmarkStart w:id="0" w:name="_GoBack"/>
      <w:bookmarkEnd w:id="0"/>
      <w:r w:rsidRPr="0084166C">
        <w:rPr>
          <w:rFonts w:ascii="Calibri" w:hAnsi="Calibri" w:cs="Calibri"/>
          <w:sz w:val="22"/>
          <w:szCs w:val="22"/>
        </w:rPr>
        <w:t xml:space="preserve">formacje wymienione w punkcie </w:t>
      </w:r>
      <w:r w:rsidR="001F7FF1">
        <w:rPr>
          <w:rFonts w:ascii="Calibri" w:hAnsi="Calibri" w:cs="Calibri"/>
          <w:sz w:val="22"/>
          <w:szCs w:val="22"/>
        </w:rPr>
        <w:br/>
      </w:r>
      <w:r w:rsidRPr="0084166C">
        <w:rPr>
          <w:rFonts w:ascii="Calibri" w:hAnsi="Calibri" w:cs="Calibri"/>
          <w:sz w:val="22"/>
          <w:szCs w:val="22"/>
        </w:rPr>
        <w:t xml:space="preserve">„a”, przez Wojewódzki Urząd Pracy w </w:t>
      </w:r>
      <w:r w:rsidR="00572A4A">
        <w:rPr>
          <w:rFonts w:ascii="Calibri" w:hAnsi="Calibri" w:cs="Calibri"/>
          <w:sz w:val="22"/>
          <w:szCs w:val="22"/>
        </w:rPr>
        <w:t>Gdańsku</w:t>
      </w:r>
      <w:r w:rsidRPr="0084166C">
        <w:rPr>
          <w:rFonts w:ascii="Calibri" w:hAnsi="Calibri" w:cs="Calibri"/>
          <w:sz w:val="22"/>
          <w:szCs w:val="22"/>
        </w:rPr>
        <w:t xml:space="preserve"> lub podmiot przez niego upoważniony zgodnie </w:t>
      </w:r>
      <w:r w:rsidR="00572A4A">
        <w:rPr>
          <w:rFonts w:ascii="Calibri" w:hAnsi="Calibri" w:cs="Calibri"/>
          <w:sz w:val="22"/>
          <w:szCs w:val="22"/>
        </w:rPr>
        <w:br/>
      </w:r>
      <w:r w:rsidR="001F7FF1">
        <w:rPr>
          <w:rFonts w:ascii="Calibri" w:hAnsi="Calibri" w:cs="Calibri"/>
          <w:sz w:val="22"/>
          <w:szCs w:val="22"/>
        </w:rPr>
        <w:t xml:space="preserve">z </w:t>
      </w:r>
      <w:r w:rsidRPr="0084166C">
        <w:rPr>
          <w:rFonts w:ascii="Calibri" w:hAnsi="Calibri" w:cs="Calibri"/>
          <w:sz w:val="22"/>
          <w:szCs w:val="22"/>
        </w:rPr>
        <w:t>Ustaw</w:t>
      </w:r>
      <w:r w:rsidR="00CD34AE">
        <w:rPr>
          <w:rFonts w:ascii="Calibri" w:hAnsi="Calibri" w:cs="Calibri"/>
          <w:sz w:val="22"/>
          <w:szCs w:val="22"/>
        </w:rPr>
        <w:t>ą</w:t>
      </w:r>
      <w:r w:rsidRPr="0084166C">
        <w:rPr>
          <w:rFonts w:ascii="Calibri" w:hAnsi="Calibri" w:cs="Calibri"/>
          <w:sz w:val="22"/>
          <w:szCs w:val="22"/>
        </w:rPr>
        <w:t xml:space="preserve"> z dnia </w:t>
      </w:r>
      <w:r w:rsidR="00D12C75">
        <w:rPr>
          <w:rFonts w:ascii="Calibri" w:hAnsi="Calibri" w:cs="Calibri"/>
          <w:sz w:val="22"/>
          <w:szCs w:val="22"/>
        </w:rPr>
        <w:t>10 maja</w:t>
      </w:r>
      <w:r w:rsidRPr="0084166C">
        <w:rPr>
          <w:rFonts w:ascii="Calibri" w:hAnsi="Calibri" w:cs="Calibri"/>
          <w:sz w:val="22"/>
          <w:szCs w:val="22"/>
        </w:rPr>
        <w:t xml:space="preserve"> </w:t>
      </w:r>
      <w:r w:rsidR="00D12C75">
        <w:rPr>
          <w:rFonts w:ascii="Calibri" w:hAnsi="Calibri" w:cs="Calibri"/>
          <w:sz w:val="22"/>
          <w:szCs w:val="22"/>
        </w:rPr>
        <w:t>2018r</w:t>
      </w:r>
      <w:r w:rsidRPr="0084166C">
        <w:rPr>
          <w:rFonts w:ascii="Calibri" w:hAnsi="Calibri" w:cs="Calibri"/>
          <w:sz w:val="22"/>
          <w:szCs w:val="22"/>
        </w:rPr>
        <w:t>. o ochronie dan</w:t>
      </w:r>
      <w:r w:rsidR="00D12C75">
        <w:rPr>
          <w:rFonts w:ascii="Calibri" w:hAnsi="Calibri" w:cs="Calibri"/>
          <w:sz w:val="22"/>
          <w:szCs w:val="22"/>
        </w:rPr>
        <w:t xml:space="preserve">ych osobowych (tj. Dz. </w:t>
      </w:r>
      <w:r w:rsidR="001F7FF1">
        <w:rPr>
          <w:rFonts w:ascii="Calibri" w:hAnsi="Calibri" w:cs="Calibri"/>
          <w:sz w:val="22"/>
          <w:szCs w:val="22"/>
        </w:rPr>
        <w:br/>
      </w:r>
      <w:proofErr w:type="spellStart"/>
      <w:r w:rsidR="001F7FF1">
        <w:rPr>
          <w:rFonts w:ascii="Calibri" w:hAnsi="Calibri" w:cs="Calibri"/>
          <w:sz w:val="22"/>
          <w:szCs w:val="22"/>
        </w:rPr>
        <w:t>U.</w:t>
      </w:r>
      <w:r w:rsidR="00D12C75">
        <w:rPr>
          <w:rFonts w:ascii="Calibri" w:hAnsi="Calibri" w:cs="Calibri"/>
          <w:sz w:val="22"/>
          <w:szCs w:val="22"/>
        </w:rPr>
        <w:t>z</w:t>
      </w:r>
      <w:proofErr w:type="spellEnd"/>
      <w:r w:rsidR="00D12C75">
        <w:rPr>
          <w:rFonts w:ascii="Calibri" w:hAnsi="Calibri" w:cs="Calibri"/>
          <w:sz w:val="22"/>
          <w:szCs w:val="22"/>
        </w:rPr>
        <w:t xml:space="preserve"> 2018</w:t>
      </w:r>
      <w:r w:rsidRPr="0084166C">
        <w:rPr>
          <w:rFonts w:ascii="Calibri" w:hAnsi="Calibri" w:cs="Calibri"/>
          <w:sz w:val="22"/>
          <w:szCs w:val="22"/>
        </w:rPr>
        <w:t xml:space="preserve">r. poz. </w:t>
      </w:r>
      <w:r w:rsidR="00D12C75">
        <w:rPr>
          <w:rFonts w:ascii="Calibri" w:hAnsi="Calibri" w:cs="Calibri"/>
          <w:sz w:val="22"/>
          <w:szCs w:val="22"/>
        </w:rPr>
        <w:t>1000</w:t>
      </w:r>
      <w:r w:rsidRPr="0084166C">
        <w:rPr>
          <w:rFonts w:ascii="Calibri" w:hAnsi="Calibri" w:cs="Calibri"/>
          <w:sz w:val="22"/>
          <w:szCs w:val="22"/>
        </w:rPr>
        <w:t>.)</w:t>
      </w:r>
      <w:r w:rsidR="00CD34AE">
        <w:rPr>
          <w:rFonts w:ascii="Calibri" w:hAnsi="Calibri" w:cs="Calibri"/>
          <w:sz w:val="22"/>
          <w:szCs w:val="22"/>
        </w:rPr>
        <w:t xml:space="preserve"> oraz RODO</w:t>
      </w:r>
      <w:r w:rsidRPr="0084166C">
        <w:rPr>
          <w:rFonts w:ascii="Calibri" w:hAnsi="Calibri" w:cs="Calibri"/>
          <w:sz w:val="22"/>
          <w:szCs w:val="22"/>
        </w:rPr>
        <w:t>, do celów sprawozdawczych z realizacji form wsparcia,</w:t>
      </w:r>
      <w:r w:rsidRPr="0084166C">
        <w:rPr>
          <w:rFonts w:ascii="Calibri" w:hAnsi="Calibri" w:cs="Calibri"/>
          <w:sz w:val="22"/>
          <w:szCs w:val="22"/>
        </w:rPr>
        <w:br/>
        <w:t xml:space="preserve">w których brałam/em udział oraz monitoringu i ewaluacji Programu Operacyjnego Wiedza Edukacja Rozwój. </w:t>
      </w:r>
    </w:p>
    <w:p w:rsidR="005A3A4E" w:rsidRPr="0084166C" w:rsidRDefault="005A3A4E" w:rsidP="00EC37BD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84166C">
        <w:rPr>
          <w:rFonts w:ascii="Calibri" w:hAnsi="Calibri" w:cs="Calibri"/>
          <w:sz w:val="22"/>
          <w:szCs w:val="22"/>
        </w:rPr>
        <w:t xml:space="preserve">Oświadczam, iż: </w:t>
      </w:r>
    </w:p>
    <w:p w:rsidR="008379B8" w:rsidRPr="00EC37BD" w:rsidRDefault="005A3A4E" w:rsidP="004E2530">
      <w:pPr>
        <w:pStyle w:val="Bezodstpw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4166C">
        <w:rPr>
          <w:rFonts w:ascii="Calibri" w:hAnsi="Calibri" w:cs="Calibri"/>
          <w:b/>
          <w:sz w:val="22"/>
          <w:szCs w:val="22"/>
        </w:rPr>
        <w:t>c)</w:t>
      </w:r>
      <w:r w:rsidRPr="0084166C">
        <w:rPr>
          <w:rFonts w:ascii="Calibri" w:hAnsi="Calibri" w:cs="Calibri"/>
          <w:sz w:val="22"/>
          <w:szCs w:val="22"/>
        </w:rPr>
        <w:t xml:space="preserve"> </w:t>
      </w:r>
      <w:r w:rsidR="004E2530">
        <w:rPr>
          <w:rFonts w:ascii="Calibri" w:hAnsi="Calibri" w:cs="Calibri"/>
          <w:sz w:val="22"/>
          <w:szCs w:val="22"/>
        </w:rPr>
        <w:t xml:space="preserve">  </w:t>
      </w:r>
      <w:r w:rsidRPr="0084166C">
        <w:rPr>
          <w:rFonts w:ascii="Calibri" w:hAnsi="Calibri" w:cs="Calibri"/>
          <w:sz w:val="22"/>
          <w:szCs w:val="22"/>
        </w:rPr>
        <w:t>zostałem poinformowana/y o prawie dostępu do treści swoich danych osobowych oraz ich poprawiania, przetwarzanych przez</w:t>
      </w:r>
      <w:r w:rsidR="00373319">
        <w:rPr>
          <w:rFonts w:ascii="Calibri" w:hAnsi="Calibri" w:cs="Calibri"/>
          <w:sz w:val="22"/>
          <w:szCs w:val="22"/>
        </w:rPr>
        <w:t xml:space="preserve"> </w:t>
      </w:r>
      <w:r w:rsidR="00572A4A">
        <w:rPr>
          <w:rFonts w:ascii="Calibri" w:hAnsi="Calibri" w:cs="Calibri"/>
          <w:sz w:val="22"/>
          <w:szCs w:val="22"/>
        </w:rPr>
        <w:t xml:space="preserve">Stowarzyszenie „Na Rzecz Rozwoju </w:t>
      </w:r>
      <w:r w:rsidR="001F7FF1">
        <w:rPr>
          <w:rFonts w:ascii="Calibri" w:hAnsi="Calibri" w:cs="Calibri"/>
          <w:sz w:val="22"/>
          <w:szCs w:val="22"/>
        </w:rPr>
        <w:t>Miasta i Gminy Debrzno”, z siedzibą w 77-310 Debrzno, ul. Ogrodowa 26</w:t>
      </w:r>
      <w:r w:rsidR="00C3144C">
        <w:rPr>
          <w:rFonts w:ascii="Calibri" w:hAnsi="Calibri" w:cs="Calibri"/>
          <w:sz w:val="22"/>
          <w:szCs w:val="22"/>
        </w:rPr>
        <w:t xml:space="preserve"> </w:t>
      </w:r>
      <w:r w:rsidRPr="0084166C">
        <w:rPr>
          <w:rFonts w:ascii="Calibri" w:hAnsi="Calibri" w:cs="Calibri"/>
          <w:sz w:val="22"/>
          <w:szCs w:val="22"/>
        </w:rPr>
        <w:t>oraz Wojewódzki Urząd Pracy</w:t>
      </w:r>
      <w:r w:rsidR="00D12C75">
        <w:rPr>
          <w:rFonts w:ascii="Calibri" w:hAnsi="Calibri" w:cs="Calibri"/>
          <w:sz w:val="22"/>
          <w:szCs w:val="22"/>
        </w:rPr>
        <w:t xml:space="preserve"> </w:t>
      </w:r>
      <w:r w:rsidR="001F7FF1">
        <w:rPr>
          <w:rFonts w:ascii="Calibri" w:hAnsi="Calibri" w:cs="Calibri"/>
          <w:sz w:val="22"/>
          <w:szCs w:val="22"/>
        </w:rPr>
        <w:br/>
      </w:r>
      <w:r w:rsidRPr="0084166C">
        <w:rPr>
          <w:rFonts w:ascii="Calibri" w:hAnsi="Calibri" w:cs="Calibri"/>
          <w:sz w:val="22"/>
          <w:szCs w:val="22"/>
        </w:rPr>
        <w:t xml:space="preserve">w </w:t>
      </w:r>
      <w:r w:rsidR="001F7FF1">
        <w:rPr>
          <w:rFonts w:ascii="Calibri" w:hAnsi="Calibri" w:cs="Calibri"/>
          <w:sz w:val="22"/>
          <w:szCs w:val="22"/>
        </w:rPr>
        <w:t>Gdańsku</w:t>
      </w:r>
      <w:r w:rsidRPr="0084166C">
        <w:rPr>
          <w:rFonts w:ascii="Calibri" w:hAnsi="Calibri" w:cs="Calibri"/>
          <w:sz w:val="22"/>
          <w:szCs w:val="22"/>
        </w:rPr>
        <w:t xml:space="preserve">, </w:t>
      </w:r>
    </w:p>
    <w:p w:rsidR="008379B8" w:rsidRPr="001F7FF1" w:rsidRDefault="005A3A4E" w:rsidP="001F7FF1">
      <w:pPr>
        <w:pStyle w:val="Bezodstpw"/>
        <w:ind w:left="426" w:hanging="426"/>
        <w:jc w:val="both"/>
        <w:rPr>
          <w:rFonts w:ascii="Calibri" w:hAnsi="Calibri" w:cs="Calibri"/>
          <w:sz w:val="6"/>
          <w:szCs w:val="6"/>
        </w:rPr>
      </w:pPr>
      <w:r w:rsidRPr="0084166C">
        <w:rPr>
          <w:rFonts w:ascii="Calibri" w:hAnsi="Calibri" w:cs="Calibri"/>
          <w:b/>
          <w:sz w:val="22"/>
          <w:szCs w:val="22"/>
        </w:rPr>
        <w:t>d)</w:t>
      </w:r>
      <w:r w:rsidRPr="0084166C">
        <w:rPr>
          <w:rFonts w:ascii="Calibri" w:hAnsi="Calibri" w:cs="Calibri"/>
          <w:sz w:val="22"/>
          <w:szCs w:val="22"/>
        </w:rPr>
        <w:t xml:space="preserve"> </w:t>
      </w:r>
      <w:r w:rsidR="004E2530">
        <w:rPr>
          <w:rFonts w:ascii="Calibri" w:hAnsi="Calibri" w:cs="Calibri"/>
          <w:sz w:val="22"/>
          <w:szCs w:val="22"/>
        </w:rPr>
        <w:t xml:space="preserve"> </w:t>
      </w:r>
      <w:r w:rsidRPr="0084166C">
        <w:rPr>
          <w:rFonts w:ascii="Calibri" w:hAnsi="Calibri" w:cs="Calibri"/>
          <w:sz w:val="22"/>
          <w:szCs w:val="22"/>
        </w:rPr>
        <w:t>zostałem poinformowana/y</w:t>
      </w:r>
      <w:r w:rsidR="00951EB1" w:rsidRPr="0084166C">
        <w:rPr>
          <w:rFonts w:ascii="Calibri" w:hAnsi="Calibri" w:cs="Calibri"/>
          <w:sz w:val="22"/>
          <w:szCs w:val="22"/>
        </w:rPr>
        <w:t>,</w:t>
      </w:r>
      <w:r w:rsidRPr="0084166C">
        <w:rPr>
          <w:rFonts w:ascii="Calibri" w:hAnsi="Calibri" w:cs="Calibri"/>
          <w:sz w:val="22"/>
          <w:szCs w:val="22"/>
        </w:rPr>
        <w:t xml:space="preserve"> iż Administratorem bazy w zbiorach pn. „Program Operacyjny Wiedza Edukacja Rozwój” oraz „Centralny system teleinformatyczny wspierający realizację program</w:t>
      </w:r>
      <w:r w:rsidR="001E712D" w:rsidRPr="0084166C">
        <w:rPr>
          <w:rFonts w:ascii="Calibri" w:hAnsi="Calibri" w:cs="Calibri"/>
          <w:sz w:val="22"/>
          <w:szCs w:val="22"/>
        </w:rPr>
        <w:t>ów operacyjnych” jest Minister Właściwy do Spraw R</w:t>
      </w:r>
      <w:r w:rsidRPr="0084166C">
        <w:rPr>
          <w:rFonts w:ascii="Calibri" w:hAnsi="Calibri" w:cs="Calibri"/>
          <w:sz w:val="22"/>
          <w:szCs w:val="22"/>
        </w:rPr>
        <w:t>ozwoju</w:t>
      </w:r>
      <w:r w:rsidR="006C097B" w:rsidRPr="0084166C">
        <w:rPr>
          <w:rFonts w:ascii="Calibri" w:hAnsi="Calibri" w:cs="Calibri"/>
          <w:sz w:val="22"/>
          <w:szCs w:val="22"/>
        </w:rPr>
        <w:t xml:space="preserve"> w Warszawie</w:t>
      </w:r>
      <w:r w:rsidR="006C097B" w:rsidRPr="006C097B">
        <w:rPr>
          <w:rFonts w:ascii="Calibri" w:hAnsi="Calibri" w:cs="Calibri"/>
        </w:rPr>
        <w:t>.</w:t>
      </w:r>
      <w:r w:rsidR="001F7FF1">
        <w:rPr>
          <w:rFonts w:ascii="Calibri" w:hAnsi="Calibri" w:cs="Calibri"/>
        </w:rPr>
        <w:br/>
      </w:r>
      <w:r w:rsidR="001F7FF1">
        <w:rPr>
          <w:rFonts w:ascii="Calibri" w:hAnsi="Calibri" w:cs="Calibri"/>
        </w:rPr>
        <w:br/>
      </w:r>
      <w:r w:rsidR="001F7FF1">
        <w:rPr>
          <w:rFonts w:ascii="Calibri" w:hAnsi="Calibri" w:cs="Calibri"/>
          <w:sz w:val="6"/>
          <w:szCs w:val="6"/>
        </w:rPr>
        <w:br/>
      </w:r>
      <w:r w:rsidR="008379B8" w:rsidRPr="0084166C">
        <w:rPr>
          <w:rFonts w:ascii="Calibri" w:hAnsi="Calibri" w:cs="Calibri"/>
          <w:i/>
          <w:sz w:val="28"/>
          <w:szCs w:val="28"/>
        </w:rPr>
        <w:t>...........</w:t>
      </w:r>
      <w:r w:rsidR="001F7FF1">
        <w:rPr>
          <w:rFonts w:ascii="Calibri" w:hAnsi="Calibri" w:cs="Calibri"/>
          <w:i/>
          <w:sz w:val="28"/>
          <w:szCs w:val="28"/>
        </w:rPr>
        <w:t>.......................   ................…………………………………</w:t>
      </w:r>
      <w:r w:rsidR="008379B8" w:rsidRPr="0084166C">
        <w:rPr>
          <w:rFonts w:ascii="Calibri" w:hAnsi="Calibri" w:cs="Calibri"/>
          <w:i/>
          <w:sz w:val="28"/>
          <w:szCs w:val="28"/>
        </w:rPr>
        <w:br/>
      </w:r>
      <w:r w:rsidR="008379B8" w:rsidRPr="0084166C">
        <w:rPr>
          <w:rFonts w:ascii="Calibri" w:hAnsi="Calibri" w:cs="Calibri"/>
          <w:i/>
          <w:sz w:val="28"/>
          <w:szCs w:val="28"/>
          <w:vertAlign w:val="superscript"/>
        </w:rPr>
        <w:t>Miejscowość, data</w:t>
      </w:r>
      <w:r w:rsidR="0084166C">
        <w:rPr>
          <w:rFonts w:ascii="Calibri" w:hAnsi="Calibri" w:cs="Calibri"/>
          <w:i/>
          <w:sz w:val="28"/>
          <w:szCs w:val="28"/>
        </w:rPr>
        <w:tab/>
      </w:r>
      <w:r w:rsidR="002E3892">
        <w:rPr>
          <w:rFonts w:ascii="Calibri" w:hAnsi="Calibri" w:cs="Calibri"/>
          <w:i/>
          <w:sz w:val="28"/>
          <w:szCs w:val="28"/>
        </w:rPr>
        <w:t xml:space="preserve">                                                     </w:t>
      </w:r>
      <w:r w:rsidR="002E3892">
        <w:rPr>
          <w:rFonts w:ascii="Calibri" w:hAnsi="Calibri" w:cs="Calibri"/>
          <w:i/>
          <w:sz w:val="28"/>
          <w:szCs w:val="28"/>
          <w:vertAlign w:val="superscript"/>
        </w:rPr>
        <w:t>C</w:t>
      </w:r>
      <w:r w:rsidR="0019730F">
        <w:rPr>
          <w:rFonts w:ascii="Calibri" w:hAnsi="Calibri" w:cs="Calibri"/>
          <w:i/>
          <w:sz w:val="28"/>
          <w:szCs w:val="28"/>
          <w:vertAlign w:val="superscript"/>
        </w:rPr>
        <w:t>zytelny podpis Kandydata/-</w:t>
      </w:r>
      <w:proofErr w:type="spellStart"/>
      <w:r w:rsidR="0019730F">
        <w:rPr>
          <w:rFonts w:ascii="Calibri" w:hAnsi="Calibri" w:cs="Calibri"/>
          <w:i/>
          <w:sz w:val="28"/>
          <w:szCs w:val="28"/>
          <w:vertAlign w:val="superscript"/>
        </w:rPr>
        <w:t>tki</w:t>
      </w:r>
      <w:proofErr w:type="spellEnd"/>
      <w:r w:rsidR="0084166C">
        <w:rPr>
          <w:rFonts w:ascii="Calibri" w:hAnsi="Calibri" w:cs="Calibri"/>
          <w:i/>
          <w:sz w:val="28"/>
          <w:szCs w:val="28"/>
          <w:vertAlign w:val="superscript"/>
        </w:rPr>
        <w:t xml:space="preserve">  do projektu</w:t>
      </w:r>
    </w:p>
    <w:sectPr w:rsidR="008379B8" w:rsidRPr="001F7FF1" w:rsidSect="008F0EC4">
      <w:headerReference w:type="default" r:id="rId8"/>
      <w:footerReference w:type="default" r:id="rId9"/>
      <w:pgSz w:w="11906" w:h="16838"/>
      <w:pgMar w:top="1029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B75" w:rsidRDefault="00EC2B75">
      <w:r>
        <w:separator/>
      </w:r>
    </w:p>
  </w:endnote>
  <w:endnote w:type="continuationSeparator" w:id="0">
    <w:p w:rsidR="00EC2B75" w:rsidRDefault="00EC2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AE" w:rsidRPr="002B433A" w:rsidRDefault="00CD34AE" w:rsidP="002B433A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B75" w:rsidRDefault="00EC2B75">
      <w:r>
        <w:separator/>
      </w:r>
    </w:p>
  </w:footnote>
  <w:footnote w:type="continuationSeparator" w:id="0">
    <w:p w:rsidR="00EC2B75" w:rsidRDefault="00EC2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AE" w:rsidRDefault="008F0EC4" w:rsidP="008F0EC4">
    <w:pPr>
      <w:pStyle w:val="Nagwek"/>
    </w:pPr>
    <w:r>
      <w:rPr>
        <w:noProof/>
        <w:lang w:eastAsia="pl-PL"/>
      </w:rPr>
      <w:drawing>
        <wp:inline distT="0" distB="0" distL="0" distR="0">
          <wp:extent cx="5760720" cy="9347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34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33"/>
        </w:tabs>
        <w:ind w:left="63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6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7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8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9">
    <w:nsid w:val="0000000A"/>
    <w:multiLevelType w:val="multilevel"/>
    <w:tmpl w:val="0000000A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1">
    <w:nsid w:val="0000000C"/>
    <w:multiLevelType w:val="multilevel"/>
    <w:tmpl w:val="0000000C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0D"/>
    <w:multiLevelType w:val="multilevel"/>
    <w:tmpl w:val="0000000D"/>
    <w:name w:val="WW8Num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gency FB" w:hAnsi="Agency FB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3">
    <w:nsid w:val="0000000E"/>
    <w:multiLevelType w:val="singleLevel"/>
    <w:tmpl w:val="0000000E"/>
    <w:name w:val="WW8Num30"/>
    <w:lvl w:ilvl="0">
      <w:start w:val="1"/>
      <w:numFmt w:val="bullet"/>
      <w:lvlText w:val="­"/>
      <w:lvlJc w:val="left"/>
      <w:pPr>
        <w:tabs>
          <w:tab w:val="num" w:pos="0"/>
        </w:tabs>
        <w:ind w:left="1080" w:hanging="360"/>
      </w:pPr>
      <w:rPr>
        <w:rFonts w:ascii="Agency FB" w:hAnsi="Agency FB"/>
      </w:rPr>
    </w:lvl>
  </w:abstractNum>
  <w:abstractNum w:abstractNumId="14">
    <w:nsid w:val="0000000F"/>
    <w:multiLevelType w:val="singleLevel"/>
    <w:tmpl w:val="0000000F"/>
    <w:name w:val="WW8Num33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0"/>
    <w:multiLevelType w:val="multilevel"/>
    <w:tmpl w:val="00000010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gency FB" w:hAnsi="Agency FB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bullet"/>
      <w:lvlText w:val="○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6">
    <w:nsid w:val="00000011"/>
    <w:multiLevelType w:val="singleLevel"/>
    <w:tmpl w:val="000000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7">
    <w:nsid w:val="00000012"/>
    <w:multiLevelType w:val="singleLevel"/>
    <w:tmpl w:val="00000012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1440" w:hanging="360"/>
      </w:pPr>
      <w:rPr>
        <w:rFonts w:ascii="Agency FB" w:hAnsi="Agency FB"/>
      </w:rPr>
    </w:lvl>
  </w:abstractNum>
  <w:abstractNum w:abstractNumId="18">
    <w:nsid w:val="00000013"/>
    <w:multiLevelType w:val="multilevel"/>
    <w:tmpl w:val="00000013"/>
    <w:name w:val="WW8Num4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gency FB" w:hAnsi="Agency FB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9">
    <w:nsid w:val="00000014"/>
    <w:multiLevelType w:val="singleLevel"/>
    <w:tmpl w:val="00000014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15"/>
    <w:multiLevelType w:val="multilevel"/>
    <w:tmpl w:val="00000015"/>
    <w:name w:val="WW8Num4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1">
    <w:nsid w:val="00000016"/>
    <w:multiLevelType w:val="singleLevel"/>
    <w:tmpl w:val="00000016"/>
    <w:name w:val="WW8Num4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2">
    <w:nsid w:val="00000017"/>
    <w:multiLevelType w:val="singleLevel"/>
    <w:tmpl w:val="00000017"/>
    <w:name w:val="WW8Num49"/>
    <w:lvl w:ilvl="0">
      <w:start w:val="1"/>
      <w:numFmt w:val="bullet"/>
      <w:lvlText w:val="­"/>
      <w:lvlJc w:val="left"/>
      <w:pPr>
        <w:tabs>
          <w:tab w:val="num" w:pos="0"/>
        </w:tabs>
        <w:ind w:left="1494" w:hanging="360"/>
      </w:pPr>
      <w:rPr>
        <w:rFonts w:ascii="Agency FB" w:hAnsi="Agency FB"/>
      </w:rPr>
    </w:lvl>
  </w:abstractNum>
  <w:abstractNum w:abstractNumId="23">
    <w:nsid w:val="00000018"/>
    <w:multiLevelType w:val="multilevel"/>
    <w:tmpl w:val="00000018"/>
    <w:name w:val="WW8Num51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gency FB" w:hAnsi="Agency FB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4">
    <w:nsid w:val="00000019"/>
    <w:multiLevelType w:val="multilevel"/>
    <w:tmpl w:val="00000019"/>
    <w:name w:val="WW8Num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5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6">
    <w:nsid w:val="0000001B"/>
    <w:multiLevelType w:val="singleLevel"/>
    <w:tmpl w:val="0000001B"/>
    <w:name w:val="WW8Num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7">
    <w:nsid w:val="0000001C"/>
    <w:multiLevelType w:val="multilevel"/>
    <w:tmpl w:val="000000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1E2022"/>
    <w:multiLevelType w:val="hybridMultilevel"/>
    <w:tmpl w:val="A0D6D13A"/>
    <w:lvl w:ilvl="0" w:tplc="ADD408DE">
      <w:start w:val="1"/>
      <w:numFmt w:val="decimal"/>
      <w:lvlText w:val="%1."/>
      <w:lvlJc w:val="left"/>
      <w:pPr>
        <w:tabs>
          <w:tab w:val="num" w:pos="227"/>
        </w:tabs>
        <w:ind w:left="397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123553C"/>
    <w:multiLevelType w:val="hybridMultilevel"/>
    <w:tmpl w:val="21BA3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15C6234"/>
    <w:multiLevelType w:val="hybridMultilevel"/>
    <w:tmpl w:val="6A3E3112"/>
    <w:lvl w:ilvl="0" w:tplc="4C3CECC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050E1719"/>
    <w:multiLevelType w:val="hybridMultilevel"/>
    <w:tmpl w:val="9700491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0D4A14D1"/>
    <w:multiLevelType w:val="hybridMultilevel"/>
    <w:tmpl w:val="9C144C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1E107D8C"/>
    <w:multiLevelType w:val="multilevel"/>
    <w:tmpl w:val="000000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5">
    <w:nsid w:val="24422C38"/>
    <w:multiLevelType w:val="hybridMultilevel"/>
    <w:tmpl w:val="513E1824"/>
    <w:lvl w:ilvl="0" w:tplc="2354B0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43DA3E94"/>
    <w:multiLevelType w:val="hybridMultilevel"/>
    <w:tmpl w:val="5BF89D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5209D7"/>
    <w:multiLevelType w:val="hybridMultilevel"/>
    <w:tmpl w:val="5BF89D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852740"/>
    <w:multiLevelType w:val="hybridMultilevel"/>
    <w:tmpl w:val="D940FE72"/>
    <w:lvl w:ilvl="0" w:tplc="4C3CECCE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04B0841"/>
    <w:multiLevelType w:val="hybridMultilevel"/>
    <w:tmpl w:val="AEF47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4E445F"/>
    <w:multiLevelType w:val="hybridMultilevel"/>
    <w:tmpl w:val="74C64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94A3E98"/>
    <w:multiLevelType w:val="singleLevel"/>
    <w:tmpl w:val="0000001B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42">
    <w:nsid w:val="602B0F49"/>
    <w:multiLevelType w:val="hybridMultilevel"/>
    <w:tmpl w:val="40B6D31A"/>
    <w:lvl w:ilvl="0" w:tplc="0415000F">
      <w:start w:val="1"/>
      <w:numFmt w:val="decimal"/>
      <w:lvlText w:val="%1."/>
      <w:lvlJc w:val="left"/>
      <w:pPr>
        <w:ind w:left="4897" w:hanging="360"/>
      </w:p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43">
    <w:nsid w:val="66D70552"/>
    <w:multiLevelType w:val="hybridMultilevel"/>
    <w:tmpl w:val="DE26DFBC"/>
    <w:lvl w:ilvl="0" w:tplc="BE182C24">
      <w:start w:val="1"/>
      <w:numFmt w:val="lowerLetter"/>
      <w:suff w:val="space"/>
      <w:lvlText w:val="%1."/>
      <w:lvlJc w:val="left"/>
      <w:pPr>
        <w:ind w:left="1080" w:hanging="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A127180"/>
    <w:multiLevelType w:val="hybridMultilevel"/>
    <w:tmpl w:val="22429726"/>
    <w:lvl w:ilvl="0" w:tplc="F1641F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D2627FF"/>
    <w:multiLevelType w:val="singleLevel"/>
    <w:tmpl w:val="000000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46">
    <w:nsid w:val="71F10167"/>
    <w:multiLevelType w:val="hybridMultilevel"/>
    <w:tmpl w:val="5BF89D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4D079D"/>
    <w:multiLevelType w:val="hybridMultilevel"/>
    <w:tmpl w:val="8A8A7B68"/>
    <w:name w:val="WW8Num582"/>
    <w:lvl w:ilvl="0" w:tplc="BAEA12B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71142A"/>
    <w:multiLevelType w:val="hybridMultilevel"/>
    <w:tmpl w:val="35A45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B23751"/>
    <w:multiLevelType w:val="singleLevel"/>
    <w:tmpl w:val="CD666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9"/>
  </w:num>
  <w:num w:numId="31">
    <w:abstractNumId w:val="41"/>
  </w:num>
  <w:num w:numId="32">
    <w:abstractNumId w:val="43"/>
  </w:num>
  <w:num w:numId="33">
    <w:abstractNumId w:val="44"/>
  </w:num>
  <w:num w:numId="34">
    <w:abstractNumId w:val="45"/>
  </w:num>
  <w:num w:numId="35">
    <w:abstractNumId w:val="40"/>
  </w:num>
  <w:num w:numId="36">
    <w:abstractNumId w:val="47"/>
  </w:num>
  <w:num w:numId="37">
    <w:abstractNumId w:val="34"/>
  </w:num>
  <w:num w:numId="38">
    <w:abstractNumId w:val="33"/>
  </w:num>
  <w:num w:numId="39">
    <w:abstractNumId w:val="37"/>
  </w:num>
  <w:num w:numId="40">
    <w:abstractNumId w:val="46"/>
  </w:num>
  <w:num w:numId="41">
    <w:abstractNumId w:val="36"/>
  </w:num>
  <w:num w:numId="42">
    <w:abstractNumId w:val="30"/>
  </w:num>
  <w:num w:numId="43">
    <w:abstractNumId w:val="32"/>
  </w:num>
  <w:num w:numId="44">
    <w:abstractNumId w:val="29"/>
  </w:num>
  <w:num w:numId="45">
    <w:abstractNumId w:val="42"/>
  </w:num>
  <w:num w:numId="46">
    <w:abstractNumId w:val="31"/>
  </w:num>
  <w:num w:numId="47">
    <w:abstractNumId w:val="48"/>
  </w:num>
  <w:num w:numId="48">
    <w:abstractNumId w:val="38"/>
  </w:num>
  <w:num w:numId="49">
    <w:abstractNumId w:val="49"/>
    <w:lvlOverride w:ilvl="0">
      <w:startOverride w:val="1"/>
    </w:lvlOverride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67DF9"/>
    <w:rsid w:val="000111DA"/>
    <w:rsid w:val="00015070"/>
    <w:rsid w:val="00017A0C"/>
    <w:rsid w:val="0003011C"/>
    <w:rsid w:val="00031AFC"/>
    <w:rsid w:val="00031DD6"/>
    <w:rsid w:val="00035EFB"/>
    <w:rsid w:val="0004442F"/>
    <w:rsid w:val="000476BE"/>
    <w:rsid w:val="00061B3F"/>
    <w:rsid w:val="00065C46"/>
    <w:rsid w:val="0007353E"/>
    <w:rsid w:val="00074630"/>
    <w:rsid w:val="00092D4A"/>
    <w:rsid w:val="000A1171"/>
    <w:rsid w:val="000B7A1D"/>
    <w:rsid w:val="000D08C9"/>
    <w:rsid w:val="000E7A94"/>
    <w:rsid w:val="001039A0"/>
    <w:rsid w:val="00103C88"/>
    <w:rsid w:val="00106DE3"/>
    <w:rsid w:val="00116E94"/>
    <w:rsid w:val="00135314"/>
    <w:rsid w:val="0013752E"/>
    <w:rsid w:val="00150C2F"/>
    <w:rsid w:val="001720BE"/>
    <w:rsid w:val="00174778"/>
    <w:rsid w:val="001759F0"/>
    <w:rsid w:val="001817C2"/>
    <w:rsid w:val="0019730F"/>
    <w:rsid w:val="001A1AD8"/>
    <w:rsid w:val="001A2CD2"/>
    <w:rsid w:val="001A432B"/>
    <w:rsid w:val="001B12D4"/>
    <w:rsid w:val="001B282D"/>
    <w:rsid w:val="001D0E40"/>
    <w:rsid w:val="001D4725"/>
    <w:rsid w:val="001E712D"/>
    <w:rsid w:val="001F334F"/>
    <w:rsid w:val="001F43A9"/>
    <w:rsid w:val="001F7FF1"/>
    <w:rsid w:val="00200A32"/>
    <w:rsid w:val="002079F3"/>
    <w:rsid w:val="002300BF"/>
    <w:rsid w:val="0026056D"/>
    <w:rsid w:val="002631FE"/>
    <w:rsid w:val="00270B2D"/>
    <w:rsid w:val="00272C56"/>
    <w:rsid w:val="002748A8"/>
    <w:rsid w:val="00276D0C"/>
    <w:rsid w:val="002877FB"/>
    <w:rsid w:val="002A0FE4"/>
    <w:rsid w:val="002B0A13"/>
    <w:rsid w:val="002B433A"/>
    <w:rsid w:val="002B5AF7"/>
    <w:rsid w:val="002B7545"/>
    <w:rsid w:val="002D4E95"/>
    <w:rsid w:val="002D51C5"/>
    <w:rsid w:val="002E3892"/>
    <w:rsid w:val="002E495C"/>
    <w:rsid w:val="002F4B44"/>
    <w:rsid w:val="002F5367"/>
    <w:rsid w:val="00302E34"/>
    <w:rsid w:val="00303FEF"/>
    <w:rsid w:val="00316143"/>
    <w:rsid w:val="003168DA"/>
    <w:rsid w:val="00327B7C"/>
    <w:rsid w:val="003505BE"/>
    <w:rsid w:val="0036589A"/>
    <w:rsid w:val="00367732"/>
    <w:rsid w:val="003713BA"/>
    <w:rsid w:val="00371754"/>
    <w:rsid w:val="00373319"/>
    <w:rsid w:val="00374711"/>
    <w:rsid w:val="00375A9C"/>
    <w:rsid w:val="00381CD8"/>
    <w:rsid w:val="0038786D"/>
    <w:rsid w:val="003934BC"/>
    <w:rsid w:val="003A3C17"/>
    <w:rsid w:val="003A49BC"/>
    <w:rsid w:val="003C3047"/>
    <w:rsid w:val="003F1708"/>
    <w:rsid w:val="00400898"/>
    <w:rsid w:val="0040106A"/>
    <w:rsid w:val="00402C25"/>
    <w:rsid w:val="00402CA9"/>
    <w:rsid w:val="0040707E"/>
    <w:rsid w:val="004159E5"/>
    <w:rsid w:val="004210D3"/>
    <w:rsid w:val="0043025E"/>
    <w:rsid w:val="00432DDF"/>
    <w:rsid w:val="004342FE"/>
    <w:rsid w:val="00444D6C"/>
    <w:rsid w:val="0045699E"/>
    <w:rsid w:val="00456AEB"/>
    <w:rsid w:val="004607B5"/>
    <w:rsid w:val="00472685"/>
    <w:rsid w:val="00481F40"/>
    <w:rsid w:val="00484C7F"/>
    <w:rsid w:val="00487D02"/>
    <w:rsid w:val="004926ED"/>
    <w:rsid w:val="00493C71"/>
    <w:rsid w:val="0049471C"/>
    <w:rsid w:val="004A02FF"/>
    <w:rsid w:val="004A746C"/>
    <w:rsid w:val="004D5F87"/>
    <w:rsid w:val="004E2530"/>
    <w:rsid w:val="004E5BE5"/>
    <w:rsid w:val="004E6702"/>
    <w:rsid w:val="004E7E53"/>
    <w:rsid w:val="00505AC7"/>
    <w:rsid w:val="00507550"/>
    <w:rsid w:val="00514A26"/>
    <w:rsid w:val="00520B7B"/>
    <w:rsid w:val="005239D2"/>
    <w:rsid w:val="0053512E"/>
    <w:rsid w:val="0054317F"/>
    <w:rsid w:val="00545965"/>
    <w:rsid w:val="00546234"/>
    <w:rsid w:val="00555720"/>
    <w:rsid w:val="00560128"/>
    <w:rsid w:val="00560961"/>
    <w:rsid w:val="00560C2E"/>
    <w:rsid w:val="00570B9A"/>
    <w:rsid w:val="00571516"/>
    <w:rsid w:val="00572A4A"/>
    <w:rsid w:val="0057363C"/>
    <w:rsid w:val="00596822"/>
    <w:rsid w:val="005A3A4E"/>
    <w:rsid w:val="005B31B7"/>
    <w:rsid w:val="005C1864"/>
    <w:rsid w:val="005C2BCA"/>
    <w:rsid w:val="005F0820"/>
    <w:rsid w:val="005F56EC"/>
    <w:rsid w:val="00610C7B"/>
    <w:rsid w:val="0061304B"/>
    <w:rsid w:val="0064414E"/>
    <w:rsid w:val="00646EBC"/>
    <w:rsid w:val="006507F8"/>
    <w:rsid w:val="006817C9"/>
    <w:rsid w:val="00686110"/>
    <w:rsid w:val="00693FD1"/>
    <w:rsid w:val="00696D52"/>
    <w:rsid w:val="006A36DB"/>
    <w:rsid w:val="006A4624"/>
    <w:rsid w:val="006A6844"/>
    <w:rsid w:val="006B4369"/>
    <w:rsid w:val="006B4F57"/>
    <w:rsid w:val="006C097B"/>
    <w:rsid w:val="006C2C15"/>
    <w:rsid w:val="006D176B"/>
    <w:rsid w:val="006E5AC6"/>
    <w:rsid w:val="006F4098"/>
    <w:rsid w:val="006F4741"/>
    <w:rsid w:val="006F6B24"/>
    <w:rsid w:val="00702B50"/>
    <w:rsid w:val="0070509B"/>
    <w:rsid w:val="0070539C"/>
    <w:rsid w:val="00705920"/>
    <w:rsid w:val="00716EE7"/>
    <w:rsid w:val="00741D53"/>
    <w:rsid w:val="0074324B"/>
    <w:rsid w:val="007470FB"/>
    <w:rsid w:val="00756142"/>
    <w:rsid w:val="00761897"/>
    <w:rsid w:val="007632A7"/>
    <w:rsid w:val="00765CA9"/>
    <w:rsid w:val="0076712B"/>
    <w:rsid w:val="007708E9"/>
    <w:rsid w:val="00786977"/>
    <w:rsid w:val="007D46AE"/>
    <w:rsid w:val="0081089E"/>
    <w:rsid w:val="008134EE"/>
    <w:rsid w:val="0081448D"/>
    <w:rsid w:val="00816AEE"/>
    <w:rsid w:val="00817216"/>
    <w:rsid w:val="008236EB"/>
    <w:rsid w:val="0082413B"/>
    <w:rsid w:val="008379B8"/>
    <w:rsid w:val="00837ED4"/>
    <w:rsid w:val="00840DBF"/>
    <w:rsid w:val="0084166C"/>
    <w:rsid w:val="0084512A"/>
    <w:rsid w:val="00851A2F"/>
    <w:rsid w:val="008548D3"/>
    <w:rsid w:val="00856322"/>
    <w:rsid w:val="00867215"/>
    <w:rsid w:val="00874385"/>
    <w:rsid w:val="008879FE"/>
    <w:rsid w:val="00892782"/>
    <w:rsid w:val="008A1501"/>
    <w:rsid w:val="008D0028"/>
    <w:rsid w:val="008E332A"/>
    <w:rsid w:val="008F0577"/>
    <w:rsid w:val="008F0EC4"/>
    <w:rsid w:val="00902388"/>
    <w:rsid w:val="00902D23"/>
    <w:rsid w:val="00904B4C"/>
    <w:rsid w:val="0090514E"/>
    <w:rsid w:val="009104AF"/>
    <w:rsid w:val="00916F7E"/>
    <w:rsid w:val="00924BAD"/>
    <w:rsid w:val="00931E9B"/>
    <w:rsid w:val="00951EB1"/>
    <w:rsid w:val="0096427E"/>
    <w:rsid w:val="009715E1"/>
    <w:rsid w:val="0097681A"/>
    <w:rsid w:val="00981C63"/>
    <w:rsid w:val="00984058"/>
    <w:rsid w:val="009B1261"/>
    <w:rsid w:val="009B66AF"/>
    <w:rsid w:val="009B7B06"/>
    <w:rsid w:val="009F4547"/>
    <w:rsid w:val="00A12243"/>
    <w:rsid w:val="00A37411"/>
    <w:rsid w:val="00A405EA"/>
    <w:rsid w:val="00A41861"/>
    <w:rsid w:val="00A4635B"/>
    <w:rsid w:val="00A6315B"/>
    <w:rsid w:val="00A65180"/>
    <w:rsid w:val="00A75364"/>
    <w:rsid w:val="00A77109"/>
    <w:rsid w:val="00A806F4"/>
    <w:rsid w:val="00A915FB"/>
    <w:rsid w:val="00A95AF1"/>
    <w:rsid w:val="00AA0A34"/>
    <w:rsid w:val="00AA73D5"/>
    <w:rsid w:val="00AB06D2"/>
    <w:rsid w:val="00AB2E2A"/>
    <w:rsid w:val="00AC0DC5"/>
    <w:rsid w:val="00AC69F3"/>
    <w:rsid w:val="00AC705B"/>
    <w:rsid w:val="00AD66FC"/>
    <w:rsid w:val="00AE2D1D"/>
    <w:rsid w:val="00AE5F65"/>
    <w:rsid w:val="00AF00F0"/>
    <w:rsid w:val="00B0761E"/>
    <w:rsid w:val="00B167A3"/>
    <w:rsid w:val="00B30124"/>
    <w:rsid w:val="00B45A49"/>
    <w:rsid w:val="00B80053"/>
    <w:rsid w:val="00B8616B"/>
    <w:rsid w:val="00B9361E"/>
    <w:rsid w:val="00B96284"/>
    <w:rsid w:val="00BB2824"/>
    <w:rsid w:val="00BB422C"/>
    <w:rsid w:val="00BC17BF"/>
    <w:rsid w:val="00BC4426"/>
    <w:rsid w:val="00BC6049"/>
    <w:rsid w:val="00BC6F36"/>
    <w:rsid w:val="00BD2471"/>
    <w:rsid w:val="00BD3339"/>
    <w:rsid w:val="00BF13CE"/>
    <w:rsid w:val="00BF2214"/>
    <w:rsid w:val="00BF2A4B"/>
    <w:rsid w:val="00BF53FB"/>
    <w:rsid w:val="00C137E5"/>
    <w:rsid w:val="00C16A98"/>
    <w:rsid w:val="00C30883"/>
    <w:rsid w:val="00C3144C"/>
    <w:rsid w:val="00C32647"/>
    <w:rsid w:val="00C34756"/>
    <w:rsid w:val="00C373B2"/>
    <w:rsid w:val="00C37D07"/>
    <w:rsid w:val="00C41C24"/>
    <w:rsid w:val="00C52D23"/>
    <w:rsid w:val="00C553CF"/>
    <w:rsid w:val="00C74367"/>
    <w:rsid w:val="00C92871"/>
    <w:rsid w:val="00CB0AC7"/>
    <w:rsid w:val="00CB20FD"/>
    <w:rsid w:val="00CB4AE2"/>
    <w:rsid w:val="00CC3816"/>
    <w:rsid w:val="00CD1B37"/>
    <w:rsid w:val="00CD28AC"/>
    <w:rsid w:val="00CD34AE"/>
    <w:rsid w:val="00CE0D8E"/>
    <w:rsid w:val="00CE431D"/>
    <w:rsid w:val="00CF6610"/>
    <w:rsid w:val="00D03DD1"/>
    <w:rsid w:val="00D04550"/>
    <w:rsid w:val="00D12C75"/>
    <w:rsid w:val="00D53C51"/>
    <w:rsid w:val="00D6261D"/>
    <w:rsid w:val="00D64B54"/>
    <w:rsid w:val="00D67DF9"/>
    <w:rsid w:val="00D76296"/>
    <w:rsid w:val="00D77243"/>
    <w:rsid w:val="00D81253"/>
    <w:rsid w:val="00D82FA4"/>
    <w:rsid w:val="00D925BE"/>
    <w:rsid w:val="00D93DEC"/>
    <w:rsid w:val="00DA270A"/>
    <w:rsid w:val="00DA699F"/>
    <w:rsid w:val="00DB3240"/>
    <w:rsid w:val="00DD5DFD"/>
    <w:rsid w:val="00DE0744"/>
    <w:rsid w:val="00DE4858"/>
    <w:rsid w:val="00DE5BB9"/>
    <w:rsid w:val="00DF1C40"/>
    <w:rsid w:val="00DF50E9"/>
    <w:rsid w:val="00DF513E"/>
    <w:rsid w:val="00E04264"/>
    <w:rsid w:val="00E057D6"/>
    <w:rsid w:val="00E12C1C"/>
    <w:rsid w:val="00E13E99"/>
    <w:rsid w:val="00E17193"/>
    <w:rsid w:val="00E21462"/>
    <w:rsid w:val="00E26A2A"/>
    <w:rsid w:val="00E30261"/>
    <w:rsid w:val="00E4009D"/>
    <w:rsid w:val="00E40FE1"/>
    <w:rsid w:val="00E538ED"/>
    <w:rsid w:val="00E628B5"/>
    <w:rsid w:val="00E735F2"/>
    <w:rsid w:val="00E760C8"/>
    <w:rsid w:val="00E8251E"/>
    <w:rsid w:val="00E90A9C"/>
    <w:rsid w:val="00EC2B75"/>
    <w:rsid w:val="00EC37BD"/>
    <w:rsid w:val="00ED0ACF"/>
    <w:rsid w:val="00EE2375"/>
    <w:rsid w:val="00EE6DE2"/>
    <w:rsid w:val="00EF58F8"/>
    <w:rsid w:val="00F06B23"/>
    <w:rsid w:val="00F22E90"/>
    <w:rsid w:val="00F44870"/>
    <w:rsid w:val="00F47A4E"/>
    <w:rsid w:val="00F612ED"/>
    <w:rsid w:val="00F63D55"/>
    <w:rsid w:val="00F72E94"/>
    <w:rsid w:val="00F938D2"/>
    <w:rsid w:val="00F9567D"/>
    <w:rsid w:val="00FA6C62"/>
    <w:rsid w:val="00FD2063"/>
    <w:rsid w:val="00FE1EA5"/>
    <w:rsid w:val="00FF5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D1D"/>
    <w:pPr>
      <w:suppressAutoHyphens/>
    </w:pPr>
    <w:rPr>
      <w:color w:val="000000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612ED"/>
    <w:pPr>
      <w:numPr>
        <w:numId w:val="1"/>
      </w:num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F612ED"/>
    <w:pPr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612ED"/>
    <w:pPr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612ED"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612E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612E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z0">
    <w:name w:val="WW8Num2z0"/>
    <w:rsid w:val="00F612ED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z1">
    <w:name w:val="WW8Num2z1"/>
    <w:rsid w:val="00F612ED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sid w:val="00F612ED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1">
    <w:name w:val="WW8Num3z1"/>
    <w:rsid w:val="00F612ED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rsid w:val="00F612ED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5z0">
    <w:name w:val="WW8Num5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0">
    <w:name w:val="WW8Num6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1">
    <w:name w:val="WW8Num6z1"/>
    <w:rsid w:val="00F612ED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7z0">
    <w:name w:val="WW8Num7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0">
    <w:name w:val="WW8Num8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1">
    <w:name w:val="WW8Num8z1"/>
    <w:rsid w:val="00F612ED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0">
    <w:name w:val="WW8Num9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2">
    <w:name w:val="WW8Num9z2"/>
    <w:rsid w:val="00F612ED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0">
    <w:name w:val="WW8Num10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1">
    <w:name w:val="WW8Num10z1"/>
    <w:rsid w:val="00F612ED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0">
    <w:name w:val="WW8Num11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1">
    <w:name w:val="WW8Num11z1"/>
    <w:rsid w:val="00F612ED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2z0">
    <w:name w:val="WW8Num12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3z0">
    <w:name w:val="WW8Num13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4z0">
    <w:name w:val="WW8Num14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0">
    <w:name w:val="WW8Num15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1">
    <w:name w:val="WW8Num15z1"/>
    <w:rsid w:val="00F612ED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2">
    <w:name w:val="WW8Num15z2"/>
    <w:rsid w:val="00F612ED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6z0">
    <w:name w:val="WW8Num16z0"/>
    <w:rsid w:val="00F612ED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6z1">
    <w:name w:val="WW8Num16z1"/>
    <w:rsid w:val="00F612ED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7z0">
    <w:name w:val="WW8Num17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8z0">
    <w:name w:val="WW8Num18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0z0">
    <w:name w:val="WW8Num20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1z0">
    <w:name w:val="WW8Num21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2z0">
    <w:name w:val="WW8Num22z0"/>
    <w:rsid w:val="00F612ED"/>
    <w:rPr>
      <w:rFonts w:ascii="Symbol" w:hAnsi="Symbol"/>
      <w:sz w:val="20"/>
    </w:rPr>
  </w:style>
  <w:style w:type="character" w:customStyle="1" w:styleId="WW8Num22z1">
    <w:name w:val="WW8Num22z1"/>
    <w:rsid w:val="00F612ED"/>
    <w:rPr>
      <w:rFonts w:ascii="Courier New" w:hAnsi="Courier New"/>
      <w:sz w:val="20"/>
    </w:rPr>
  </w:style>
  <w:style w:type="character" w:customStyle="1" w:styleId="WW8Num22z2">
    <w:name w:val="WW8Num22z2"/>
    <w:rsid w:val="00F612ED"/>
    <w:rPr>
      <w:rFonts w:ascii="Wingdings" w:hAnsi="Wingdings"/>
      <w:sz w:val="20"/>
    </w:rPr>
  </w:style>
  <w:style w:type="character" w:customStyle="1" w:styleId="WW8Num23z0">
    <w:name w:val="WW8Num23z0"/>
    <w:rsid w:val="00F612ED"/>
    <w:rPr>
      <w:rFonts w:ascii="Symbol" w:hAnsi="Symbol"/>
      <w:sz w:val="20"/>
    </w:rPr>
  </w:style>
  <w:style w:type="character" w:customStyle="1" w:styleId="WW8Num23z1">
    <w:name w:val="WW8Num23z1"/>
    <w:rsid w:val="00F612ED"/>
    <w:rPr>
      <w:rFonts w:ascii="Courier New" w:hAnsi="Courier New"/>
      <w:sz w:val="20"/>
    </w:rPr>
  </w:style>
  <w:style w:type="character" w:customStyle="1" w:styleId="WW8Num23z2">
    <w:name w:val="WW8Num23z2"/>
    <w:rsid w:val="00F612ED"/>
    <w:rPr>
      <w:rFonts w:ascii="Wingdings" w:hAnsi="Wingdings"/>
      <w:sz w:val="20"/>
    </w:rPr>
  </w:style>
  <w:style w:type="character" w:customStyle="1" w:styleId="WW8Num24z0">
    <w:name w:val="WW8Num24z0"/>
    <w:rsid w:val="00F612ED"/>
    <w:rPr>
      <w:rFonts w:ascii="Wingdings" w:hAnsi="Wingdings"/>
    </w:rPr>
  </w:style>
  <w:style w:type="character" w:customStyle="1" w:styleId="WW8Num24z1">
    <w:name w:val="WW8Num24z1"/>
    <w:rsid w:val="00F612ED"/>
    <w:rPr>
      <w:rFonts w:ascii="Courier New" w:hAnsi="Courier New" w:cs="Courier New"/>
    </w:rPr>
  </w:style>
  <w:style w:type="character" w:customStyle="1" w:styleId="WW8Num24z3">
    <w:name w:val="WW8Num24z3"/>
    <w:rsid w:val="00F612ED"/>
    <w:rPr>
      <w:rFonts w:ascii="Symbol" w:hAnsi="Symbol"/>
    </w:rPr>
  </w:style>
  <w:style w:type="character" w:customStyle="1" w:styleId="WW8Num25z0">
    <w:name w:val="WW8Num25z0"/>
    <w:rsid w:val="00F612ED"/>
    <w:rPr>
      <w:rFonts w:ascii="Symbol" w:hAnsi="Symbol"/>
      <w:sz w:val="20"/>
    </w:rPr>
  </w:style>
  <w:style w:type="character" w:customStyle="1" w:styleId="WW8Num25z1">
    <w:name w:val="WW8Num25z1"/>
    <w:rsid w:val="00F612ED"/>
    <w:rPr>
      <w:rFonts w:ascii="Courier New" w:hAnsi="Courier New" w:cs="Times New Roman"/>
      <w:sz w:val="20"/>
    </w:rPr>
  </w:style>
  <w:style w:type="character" w:customStyle="1" w:styleId="WW8Num25z2">
    <w:name w:val="WW8Num25z2"/>
    <w:rsid w:val="00F612ED"/>
    <w:rPr>
      <w:rFonts w:ascii="Wingdings" w:hAnsi="Wingdings"/>
      <w:sz w:val="20"/>
    </w:rPr>
  </w:style>
  <w:style w:type="character" w:customStyle="1" w:styleId="WW8Num26z0">
    <w:name w:val="WW8Num26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6z1">
    <w:name w:val="WW8Num26z1"/>
    <w:rsid w:val="00F612ED"/>
    <w:rPr>
      <w:rFonts w:ascii="Agency FB" w:hAnsi="Agency FB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7z1">
    <w:name w:val="WW8Num27z1"/>
    <w:rsid w:val="00F612ED"/>
    <w:rPr>
      <w:rFonts w:ascii="Courier New" w:hAnsi="Courier New" w:cs="Courier New"/>
    </w:rPr>
  </w:style>
  <w:style w:type="character" w:customStyle="1" w:styleId="WW8Num27z2">
    <w:name w:val="WW8Num27z2"/>
    <w:rsid w:val="00F612ED"/>
    <w:rPr>
      <w:rFonts w:ascii="Wingdings" w:hAnsi="Wingdings"/>
    </w:rPr>
  </w:style>
  <w:style w:type="character" w:customStyle="1" w:styleId="WW8Num27z3">
    <w:name w:val="WW8Num27z3"/>
    <w:rsid w:val="00F612ED"/>
    <w:rPr>
      <w:rFonts w:ascii="Symbol" w:hAnsi="Symbol"/>
    </w:rPr>
  </w:style>
  <w:style w:type="character" w:customStyle="1" w:styleId="WW8Num28z0">
    <w:name w:val="WW8Num28z0"/>
    <w:rsid w:val="00F612ED"/>
    <w:rPr>
      <w:rFonts w:ascii="Wingdings" w:hAnsi="Wingdings"/>
    </w:rPr>
  </w:style>
  <w:style w:type="character" w:customStyle="1" w:styleId="WW8Num28z1">
    <w:name w:val="WW8Num28z1"/>
    <w:rsid w:val="00F612ED"/>
    <w:rPr>
      <w:rFonts w:ascii="Courier New" w:hAnsi="Courier New" w:cs="Courier New"/>
    </w:rPr>
  </w:style>
  <w:style w:type="character" w:customStyle="1" w:styleId="WW8Num28z3">
    <w:name w:val="WW8Num28z3"/>
    <w:rsid w:val="00F612ED"/>
    <w:rPr>
      <w:rFonts w:ascii="Symbol" w:hAnsi="Symbol"/>
    </w:rPr>
  </w:style>
  <w:style w:type="character" w:customStyle="1" w:styleId="WW8Num29z0">
    <w:name w:val="WW8Num29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9z1">
    <w:name w:val="WW8Num29z1"/>
    <w:rsid w:val="00F612ED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9z2">
    <w:name w:val="WW8Num29z2"/>
    <w:rsid w:val="00F612ED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0z0">
    <w:name w:val="WW8Num30z0"/>
    <w:rsid w:val="00F612ED"/>
    <w:rPr>
      <w:rFonts w:ascii="Agency FB" w:hAnsi="Agency FB"/>
    </w:rPr>
  </w:style>
  <w:style w:type="character" w:customStyle="1" w:styleId="WW8Num30z1">
    <w:name w:val="WW8Num30z1"/>
    <w:rsid w:val="00F612ED"/>
    <w:rPr>
      <w:rFonts w:ascii="Courier New" w:hAnsi="Courier New" w:cs="Courier New"/>
    </w:rPr>
  </w:style>
  <w:style w:type="character" w:customStyle="1" w:styleId="WW8Num30z2">
    <w:name w:val="WW8Num30z2"/>
    <w:rsid w:val="00F612ED"/>
    <w:rPr>
      <w:rFonts w:ascii="Wingdings" w:hAnsi="Wingdings"/>
    </w:rPr>
  </w:style>
  <w:style w:type="character" w:customStyle="1" w:styleId="WW8Num30z3">
    <w:name w:val="WW8Num30z3"/>
    <w:rsid w:val="00F612ED"/>
    <w:rPr>
      <w:rFonts w:ascii="Symbol" w:hAnsi="Symbol"/>
    </w:rPr>
  </w:style>
  <w:style w:type="character" w:customStyle="1" w:styleId="WW8Num31z0">
    <w:name w:val="WW8Num31z0"/>
    <w:rsid w:val="00F612ED"/>
    <w:rPr>
      <w:rFonts w:ascii="Symbol" w:hAnsi="Symbol"/>
      <w:sz w:val="20"/>
    </w:rPr>
  </w:style>
  <w:style w:type="character" w:customStyle="1" w:styleId="WW8Num32z0">
    <w:name w:val="WW8Num32z0"/>
    <w:rsid w:val="00F612ED"/>
    <w:rPr>
      <w:rFonts w:ascii="Wingdings" w:hAnsi="Wingdings"/>
    </w:rPr>
  </w:style>
  <w:style w:type="character" w:customStyle="1" w:styleId="WW8Num32z1">
    <w:name w:val="WW8Num32z1"/>
    <w:rsid w:val="00F612ED"/>
    <w:rPr>
      <w:rFonts w:ascii="Courier New" w:hAnsi="Courier New" w:cs="Courier New"/>
    </w:rPr>
  </w:style>
  <w:style w:type="character" w:customStyle="1" w:styleId="WW8Num32z3">
    <w:name w:val="WW8Num32z3"/>
    <w:rsid w:val="00F612ED"/>
    <w:rPr>
      <w:rFonts w:ascii="Symbol" w:hAnsi="Symbol"/>
    </w:rPr>
  </w:style>
  <w:style w:type="character" w:customStyle="1" w:styleId="WW8Num34z0">
    <w:name w:val="WW8Num34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4z1">
    <w:name w:val="WW8Num34z1"/>
    <w:rsid w:val="00F612ED"/>
    <w:rPr>
      <w:rFonts w:ascii="Agency FB" w:hAnsi="Agency FB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4z2">
    <w:name w:val="WW8Num34z2"/>
    <w:rsid w:val="00F612ED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5z0">
    <w:name w:val="WW8Num35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5z1">
    <w:name w:val="WW8Num35z1"/>
    <w:rsid w:val="00F612ED"/>
    <w:rPr>
      <w:rFonts w:ascii="Courier New" w:hAnsi="Courier New" w:cs="Courier New"/>
    </w:rPr>
  </w:style>
  <w:style w:type="character" w:customStyle="1" w:styleId="WW8Num35z2">
    <w:name w:val="WW8Num35z2"/>
    <w:rsid w:val="00F612ED"/>
    <w:rPr>
      <w:rFonts w:ascii="Wingdings" w:hAnsi="Wingdings"/>
    </w:rPr>
  </w:style>
  <w:style w:type="character" w:customStyle="1" w:styleId="WW8Num35z3">
    <w:name w:val="WW8Num35z3"/>
    <w:rsid w:val="00F612ED"/>
    <w:rPr>
      <w:rFonts w:ascii="Symbol" w:hAnsi="Symbol"/>
    </w:rPr>
  </w:style>
  <w:style w:type="character" w:customStyle="1" w:styleId="WW8Num36z0">
    <w:name w:val="WW8Num36z0"/>
    <w:rsid w:val="00F612ED"/>
    <w:rPr>
      <w:rFonts w:ascii="Agency FB" w:hAnsi="Agency FB"/>
    </w:rPr>
  </w:style>
  <w:style w:type="character" w:customStyle="1" w:styleId="WW8Num36z1">
    <w:name w:val="WW8Num36z1"/>
    <w:rsid w:val="00F612ED"/>
    <w:rPr>
      <w:rFonts w:ascii="Courier New" w:hAnsi="Courier New" w:cs="Courier New"/>
    </w:rPr>
  </w:style>
  <w:style w:type="character" w:customStyle="1" w:styleId="WW8Num36z2">
    <w:name w:val="WW8Num36z2"/>
    <w:rsid w:val="00F612ED"/>
    <w:rPr>
      <w:rFonts w:ascii="Wingdings" w:hAnsi="Wingdings"/>
    </w:rPr>
  </w:style>
  <w:style w:type="character" w:customStyle="1" w:styleId="WW8Num36z3">
    <w:name w:val="WW8Num36z3"/>
    <w:rsid w:val="00F612ED"/>
    <w:rPr>
      <w:rFonts w:ascii="Symbol" w:hAnsi="Symbol"/>
    </w:rPr>
  </w:style>
  <w:style w:type="character" w:customStyle="1" w:styleId="WW8Num37z0">
    <w:name w:val="WW8Num37z0"/>
    <w:rsid w:val="00F612ED"/>
    <w:rPr>
      <w:rFonts w:ascii="Wingdings" w:hAnsi="Wingdings"/>
    </w:rPr>
  </w:style>
  <w:style w:type="character" w:customStyle="1" w:styleId="WW8Num37z1">
    <w:name w:val="WW8Num37z1"/>
    <w:rsid w:val="00F612ED"/>
    <w:rPr>
      <w:rFonts w:ascii="Courier New" w:hAnsi="Courier New" w:cs="Courier New"/>
    </w:rPr>
  </w:style>
  <w:style w:type="character" w:customStyle="1" w:styleId="WW8Num37z3">
    <w:name w:val="WW8Num37z3"/>
    <w:rsid w:val="00F612ED"/>
    <w:rPr>
      <w:rFonts w:ascii="Symbol" w:hAnsi="Symbol"/>
    </w:rPr>
  </w:style>
  <w:style w:type="character" w:customStyle="1" w:styleId="WW8Num38z0">
    <w:name w:val="WW8Num38z0"/>
    <w:rsid w:val="00F612ED"/>
    <w:rPr>
      <w:rFonts w:ascii="Agency FB" w:hAnsi="Agency FB"/>
    </w:rPr>
  </w:style>
  <w:style w:type="character" w:customStyle="1" w:styleId="WW8Num38z1">
    <w:name w:val="WW8Num38z1"/>
    <w:rsid w:val="00F612ED"/>
    <w:rPr>
      <w:rFonts w:ascii="Courier New" w:hAnsi="Courier New" w:cs="Courier New"/>
    </w:rPr>
  </w:style>
  <w:style w:type="character" w:customStyle="1" w:styleId="WW8Num38z2">
    <w:name w:val="WW8Num38z2"/>
    <w:rsid w:val="00F612ED"/>
    <w:rPr>
      <w:rFonts w:ascii="Wingdings" w:hAnsi="Wingdings"/>
    </w:rPr>
  </w:style>
  <w:style w:type="character" w:customStyle="1" w:styleId="WW8Num38z3">
    <w:name w:val="WW8Num38z3"/>
    <w:rsid w:val="00F612ED"/>
    <w:rPr>
      <w:rFonts w:ascii="Symbol" w:hAnsi="Symbol"/>
    </w:rPr>
  </w:style>
  <w:style w:type="character" w:customStyle="1" w:styleId="WW8Num41z0">
    <w:name w:val="WW8Num41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1z1">
    <w:name w:val="WW8Num41z1"/>
    <w:rsid w:val="00F612ED"/>
    <w:rPr>
      <w:rFonts w:ascii="Agency FB" w:hAnsi="Agency FB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2z0">
    <w:name w:val="WW8Num42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2z1">
    <w:name w:val="WW8Num42z1"/>
    <w:rsid w:val="00F612ED"/>
    <w:rPr>
      <w:rFonts w:ascii="Wingdings" w:hAnsi="Wingdings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2z2">
    <w:name w:val="WW8Num42z2"/>
    <w:rsid w:val="00F612ED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3z0">
    <w:name w:val="WW8Num43z0"/>
    <w:rsid w:val="00F612ED"/>
    <w:rPr>
      <w:rFonts w:ascii="Wingdings" w:hAnsi="Wingdings"/>
    </w:rPr>
  </w:style>
  <w:style w:type="character" w:customStyle="1" w:styleId="WW8Num43z1">
    <w:name w:val="WW8Num43z1"/>
    <w:rsid w:val="00F612ED"/>
    <w:rPr>
      <w:rFonts w:ascii="Courier New" w:hAnsi="Courier New" w:cs="Courier New"/>
    </w:rPr>
  </w:style>
  <w:style w:type="character" w:customStyle="1" w:styleId="WW8Num43z3">
    <w:name w:val="WW8Num43z3"/>
    <w:rsid w:val="00F612ED"/>
    <w:rPr>
      <w:rFonts w:ascii="Symbol" w:hAnsi="Symbol"/>
    </w:rPr>
  </w:style>
  <w:style w:type="character" w:customStyle="1" w:styleId="WW8Num45z0">
    <w:name w:val="WW8Num45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6z0">
    <w:name w:val="WW8Num46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6z1">
    <w:name w:val="WW8Num46z1"/>
    <w:rsid w:val="00F612ED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7z0">
    <w:name w:val="WW8Num47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7z1">
    <w:name w:val="WW8Num47z1"/>
    <w:rsid w:val="00F612ED"/>
    <w:rPr>
      <w:rFonts w:ascii="Courier New" w:hAnsi="Courier New" w:cs="Courier New"/>
    </w:rPr>
  </w:style>
  <w:style w:type="character" w:customStyle="1" w:styleId="WW8Num47z2">
    <w:name w:val="WW8Num47z2"/>
    <w:rsid w:val="00F612ED"/>
    <w:rPr>
      <w:rFonts w:ascii="Wingdings" w:hAnsi="Wingdings"/>
    </w:rPr>
  </w:style>
  <w:style w:type="character" w:customStyle="1" w:styleId="WW8Num47z3">
    <w:name w:val="WW8Num47z3"/>
    <w:rsid w:val="00F612ED"/>
    <w:rPr>
      <w:rFonts w:ascii="Symbol" w:hAnsi="Symbol"/>
    </w:rPr>
  </w:style>
  <w:style w:type="character" w:customStyle="1" w:styleId="WW8Num48z0">
    <w:name w:val="WW8Num48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8z1">
    <w:name w:val="WW8Num48z1"/>
    <w:rsid w:val="00F612ED"/>
    <w:rPr>
      <w:rFonts w:ascii="Courier New" w:hAnsi="Courier New" w:cs="Courier New"/>
    </w:rPr>
  </w:style>
  <w:style w:type="character" w:customStyle="1" w:styleId="WW8Num48z2">
    <w:name w:val="WW8Num48z2"/>
    <w:rsid w:val="00F612ED"/>
    <w:rPr>
      <w:rFonts w:ascii="Wingdings" w:hAnsi="Wingdings"/>
    </w:rPr>
  </w:style>
  <w:style w:type="character" w:customStyle="1" w:styleId="WW8Num48z3">
    <w:name w:val="WW8Num48z3"/>
    <w:rsid w:val="00F612ED"/>
    <w:rPr>
      <w:rFonts w:ascii="Symbol" w:hAnsi="Symbol"/>
    </w:rPr>
  </w:style>
  <w:style w:type="character" w:customStyle="1" w:styleId="WW8Num49z0">
    <w:name w:val="WW8Num49z0"/>
    <w:rsid w:val="00F612ED"/>
    <w:rPr>
      <w:rFonts w:ascii="Agency FB" w:hAnsi="Agency FB"/>
    </w:rPr>
  </w:style>
  <w:style w:type="character" w:customStyle="1" w:styleId="WW8Num49z1">
    <w:name w:val="WW8Num49z1"/>
    <w:rsid w:val="00F612ED"/>
    <w:rPr>
      <w:rFonts w:ascii="Courier New" w:hAnsi="Courier New" w:cs="Courier New"/>
    </w:rPr>
  </w:style>
  <w:style w:type="character" w:customStyle="1" w:styleId="WW8Num49z2">
    <w:name w:val="WW8Num49z2"/>
    <w:rsid w:val="00F612ED"/>
    <w:rPr>
      <w:rFonts w:ascii="Wingdings" w:hAnsi="Wingdings"/>
    </w:rPr>
  </w:style>
  <w:style w:type="character" w:customStyle="1" w:styleId="WW8Num49z3">
    <w:name w:val="WW8Num49z3"/>
    <w:rsid w:val="00F612ED"/>
    <w:rPr>
      <w:rFonts w:ascii="Symbol" w:hAnsi="Symbol"/>
    </w:rPr>
  </w:style>
  <w:style w:type="character" w:customStyle="1" w:styleId="WW8Num50z0">
    <w:name w:val="WW8Num50z0"/>
    <w:rsid w:val="00F612ED"/>
    <w:rPr>
      <w:rFonts w:ascii="Agency FB" w:hAnsi="Agency FB"/>
      <w:sz w:val="20"/>
    </w:rPr>
  </w:style>
  <w:style w:type="character" w:customStyle="1" w:styleId="WW8Num50z1">
    <w:name w:val="WW8Num50z1"/>
    <w:rsid w:val="00F612ED"/>
    <w:rPr>
      <w:rFonts w:ascii="Symbol" w:hAnsi="Symbol"/>
      <w:sz w:val="20"/>
    </w:rPr>
  </w:style>
  <w:style w:type="character" w:customStyle="1" w:styleId="WW8Num51z0">
    <w:name w:val="WW8Num51z0"/>
    <w:rsid w:val="00F612ED"/>
    <w:rPr>
      <w:rFonts w:ascii="Agency FB" w:hAnsi="Agency FB"/>
      <w:sz w:val="20"/>
    </w:rPr>
  </w:style>
  <w:style w:type="character" w:customStyle="1" w:styleId="WW8Num51z1">
    <w:name w:val="WW8Num51z1"/>
    <w:rsid w:val="00F612ED"/>
    <w:rPr>
      <w:rFonts w:ascii="Courier New" w:hAnsi="Courier New" w:cs="Times New Roman"/>
      <w:sz w:val="20"/>
    </w:rPr>
  </w:style>
  <w:style w:type="character" w:customStyle="1" w:styleId="WW8Num51z2">
    <w:name w:val="WW8Num51z2"/>
    <w:rsid w:val="00F612ED"/>
    <w:rPr>
      <w:rFonts w:ascii="Wingdings" w:hAnsi="Wingdings"/>
      <w:sz w:val="20"/>
    </w:rPr>
  </w:style>
  <w:style w:type="character" w:customStyle="1" w:styleId="WW8Num52z0">
    <w:name w:val="WW8Num52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2z1">
    <w:name w:val="WW8Num52z1"/>
    <w:rsid w:val="00F612ED"/>
    <w:rPr>
      <w:rFonts w:ascii="Symbol" w:hAnsi="Symbol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3z0">
    <w:name w:val="WW8Num53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3z1">
    <w:name w:val="WW8Num53z1"/>
    <w:rsid w:val="00F612ED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4z0">
    <w:name w:val="WW8Num54z0"/>
    <w:rsid w:val="00F612ED"/>
    <w:rPr>
      <w:rFonts w:ascii="Wingdings" w:hAnsi="Wingdings"/>
      <w:sz w:val="20"/>
    </w:rPr>
  </w:style>
  <w:style w:type="character" w:customStyle="1" w:styleId="WW8Num54z1">
    <w:name w:val="WW8Num54z1"/>
    <w:rsid w:val="00F612ED"/>
    <w:rPr>
      <w:rFonts w:ascii="Courier New" w:hAnsi="Courier New" w:cs="Times New Roman"/>
      <w:sz w:val="20"/>
    </w:rPr>
  </w:style>
  <w:style w:type="character" w:customStyle="1" w:styleId="WW8Num56z0">
    <w:name w:val="WW8Num56z0"/>
    <w:rsid w:val="00F612ED"/>
    <w:rPr>
      <w:rFonts w:ascii="Wingdings" w:hAnsi="Wingdings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6z1">
    <w:name w:val="WW8Num56z1"/>
    <w:rsid w:val="00F612ED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6z2">
    <w:name w:val="WW8Num56z2"/>
    <w:rsid w:val="00F612ED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8z0">
    <w:name w:val="WW8Num58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8z1">
    <w:name w:val="WW8Num58z1"/>
    <w:rsid w:val="00F612ED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Domylnaczcionkaakapitu1">
    <w:name w:val="Domyślna czcionka akapitu1"/>
    <w:rsid w:val="00F612ED"/>
  </w:style>
  <w:style w:type="character" w:customStyle="1" w:styleId="Odwoaniedokomentarza1">
    <w:name w:val="Odwołanie do komentarza1"/>
    <w:rsid w:val="00F612ED"/>
    <w:rPr>
      <w:sz w:val="16"/>
      <w:szCs w:val="16"/>
    </w:rPr>
  </w:style>
  <w:style w:type="character" w:customStyle="1" w:styleId="TekstdymkaZnak">
    <w:name w:val="Tekst dymka Znak"/>
    <w:rsid w:val="00F612ED"/>
    <w:rPr>
      <w:rFonts w:ascii="Tahoma" w:hAnsi="Tahoma" w:cs="Tahoma"/>
      <w:color w:val="000000"/>
      <w:sz w:val="16"/>
      <w:szCs w:val="16"/>
    </w:rPr>
  </w:style>
  <w:style w:type="character" w:customStyle="1" w:styleId="TekstkomentarzaZnak">
    <w:name w:val="Tekst komentarza Znak"/>
    <w:rsid w:val="00F612ED"/>
    <w:rPr>
      <w:color w:val="000000"/>
    </w:rPr>
  </w:style>
  <w:style w:type="character" w:customStyle="1" w:styleId="TematkomentarzaZnak">
    <w:name w:val="Temat komentarza Znak"/>
    <w:rsid w:val="00F612ED"/>
    <w:rPr>
      <w:b/>
      <w:bCs/>
      <w:color w:val="000000"/>
    </w:rPr>
  </w:style>
  <w:style w:type="character" w:customStyle="1" w:styleId="NagwekZnak">
    <w:name w:val="Nagłówek Znak"/>
    <w:uiPriority w:val="99"/>
    <w:rsid w:val="00F612ED"/>
    <w:rPr>
      <w:color w:val="000000"/>
      <w:sz w:val="24"/>
      <w:szCs w:val="24"/>
    </w:rPr>
  </w:style>
  <w:style w:type="character" w:customStyle="1" w:styleId="StopkaZnak">
    <w:name w:val="Stopka Znak"/>
    <w:uiPriority w:val="99"/>
    <w:rsid w:val="00F612ED"/>
    <w:rPr>
      <w:color w:val="000000"/>
      <w:sz w:val="24"/>
      <w:szCs w:val="24"/>
    </w:rPr>
  </w:style>
  <w:style w:type="character" w:styleId="Uwydatnienie">
    <w:name w:val="Emphasis"/>
    <w:qFormat/>
    <w:rsid w:val="00F612ED"/>
    <w:rPr>
      <w:i/>
      <w:iCs/>
    </w:rPr>
  </w:style>
  <w:style w:type="character" w:styleId="Numerstrony">
    <w:name w:val="page number"/>
    <w:rsid w:val="00F612ED"/>
  </w:style>
  <w:style w:type="character" w:styleId="Hipercze">
    <w:name w:val="Hyperlink"/>
    <w:rsid w:val="00F612ED"/>
    <w:rPr>
      <w:color w:val="0000FF"/>
      <w:u w:val="single"/>
    </w:rPr>
  </w:style>
  <w:style w:type="character" w:customStyle="1" w:styleId="TekstprzypisukocowegoZnak">
    <w:name w:val="Tekst przypisu końcowego Znak"/>
    <w:rsid w:val="00F612ED"/>
    <w:rPr>
      <w:color w:val="000000"/>
    </w:rPr>
  </w:style>
  <w:style w:type="character" w:customStyle="1" w:styleId="Znakiprzypiswkocowych">
    <w:name w:val="Znaki przypisów końcowych"/>
    <w:rsid w:val="00F612ED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Podrozdział Znak1,Footnote Znak1,Podrozdzia3 Znak1,-E Fuﬂnotentext Znak1,Fuﬂnotentext Ursprung Znak1,Fußnotentext Ursprung Znak1,-E Fußnotentext Znak1,Fußnote Znak1"/>
    <w:uiPriority w:val="99"/>
    <w:rsid w:val="00F612ED"/>
    <w:rPr>
      <w:color w:val="000000"/>
    </w:rPr>
  </w:style>
  <w:style w:type="character" w:customStyle="1" w:styleId="Znakiprzypiswdolnych">
    <w:name w:val="Znaki przypisów dolnych"/>
    <w:rsid w:val="00F612ED"/>
    <w:rPr>
      <w:vertAlign w:val="superscript"/>
    </w:rPr>
  </w:style>
  <w:style w:type="character" w:styleId="Odwoanieprzypisudolnego">
    <w:name w:val="footnote reference"/>
    <w:aliases w:val="Footnote Reference Number"/>
    <w:uiPriority w:val="99"/>
    <w:rsid w:val="00F612ED"/>
    <w:rPr>
      <w:vertAlign w:val="superscript"/>
    </w:rPr>
  </w:style>
  <w:style w:type="character" w:customStyle="1" w:styleId="RTFNum21">
    <w:name w:val="RTF_Num 2 1"/>
    <w:rsid w:val="00F612ED"/>
    <w:rPr>
      <w:rFonts w:ascii="Times New Roman" w:hAnsi="Times New Roman"/>
    </w:rPr>
  </w:style>
  <w:style w:type="character" w:styleId="Odwoanieprzypisukocowego">
    <w:name w:val="endnote reference"/>
    <w:rsid w:val="00F612ED"/>
    <w:rPr>
      <w:vertAlign w:val="superscript"/>
    </w:rPr>
  </w:style>
  <w:style w:type="character" w:customStyle="1" w:styleId="Symbolewypunktowania">
    <w:name w:val="Symbole wypunktowania"/>
    <w:rsid w:val="00F612ED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612ED"/>
  </w:style>
  <w:style w:type="paragraph" w:customStyle="1" w:styleId="Nagwek10">
    <w:name w:val="Nagłówek1"/>
    <w:basedOn w:val="Normalny"/>
    <w:next w:val="Tekstpodstawowy"/>
    <w:rsid w:val="00F612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612ED"/>
    <w:pPr>
      <w:spacing w:after="120"/>
    </w:pPr>
  </w:style>
  <w:style w:type="paragraph" w:styleId="Lista">
    <w:name w:val="List"/>
    <w:basedOn w:val="Tekstpodstawowy"/>
    <w:rsid w:val="00F612ED"/>
    <w:rPr>
      <w:rFonts w:cs="Mangal"/>
    </w:rPr>
  </w:style>
  <w:style w:type="paragraph" w:customStyle="1" w:styleId="Podpis1">
    <w:name w:val="Podpis1"/>
    <w:basedOn w:val="Normalny"/>
    <w:rsid w:val="00F612E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612ED"/>
    <w:pPr>
      <w:suppressLineNumbers/>
    </w:pPr>
    <w:rPr>
      <w:rFonts w:cs="Mangal"/>
    </w:rPr>
  </w:style>
  <w:style w:type="paragraph" w:styleId="Tekstdymka">
    <w:name w:val="Balloon Text"/>
    <w:basedOn w:val="Normalny"/>
    <w:rsid w:val="00F612ED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F612E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612ED"/>
    <w:rPr>
      <w:b/>
      <w:bCs/>
    </w:rPr>
  </w:style>
  <w:style w:type="paragraph" w:styleId="Nagwek">
    <w:name w:val="header"/>
    <w:basedOn w:val="Normalny"/>
    <w:uiPriority w:val="99"/>
    <w:rsid w:val="00F612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F612ED"/>
    <w:pPr>
      <w:tabs>
        <w:tab w:val="center" w:pos="4536"/>
        <w:tab w:val="right" w:pos="9072"/>
      </w:tabs>
    </w:pPr>
  </w:style>
  <w:style w:type="paragraph" w:customStyle="1" w:styleId="titlefront">
    <w:name w:val="title_front"/>
    <w:basedOn w:val="Normalny"/>
    <w:rsid w:val="00F612ED"/>
    <w:pPr>
      <w:spacing w:before="240"/>
      <w:ind w:left="1701"/>
      <w:jc w:val="right"/>
    </w:pPr>
    <w:rPr>
      <w:rFonts w:ascii="Optima" w:hAnsi="Optima"/>
      <w:b/>
      <w:color w:val="auto"/>
      <w:sz w:val="28"/>
      <w:szCs w:val="20"/>
      <w:lang w:val="en-GB"/>
    </w:rPr>
  </w:style>
  <w:style w:type="paragraph" w:styleId="Akapitzlist">
    <w:name w:val="List Paragraph"/>
    <w:basedOn w:val="Normalny"/>
    <w:qFormat/>
    <w:rsid w:val="00F612ED"/>
    <w:pPr>
      <w:ind w:left="720"/>
    </w:pPr>
  </w:style>
  <w:style w:type="paragraph" w:styleId="Tekstprzypisukocowego">
    <w:name w:val="endnote text"/>
    <w:basedOn w:val="Normalny"/>
    <w:rsid w:val="00F612ED"/>
    <w:rPr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uiPriority w:val="99"/>
    <w:rsid w:val="00F612ED"/>
    <w:rPr>
      <w:sz w:val="20"/>
      <w:szCs w:val="20"/>
    </w:rPr>
  </w:style>
  <w:style w:type="paragraph" w:customStyle="1" w:styleId="Zawartoramki">
    <w:name w:val="Zawartość ramki"/>
    <w:basedOn w:val="Tekstpodstawowy"/>
    <w:rsid w:val="00F612ED"/>
  </w:style>
  <w:style w:type="character" w:styleId="Odwoaniedokomentarza">
    <w:name w:val="annotation reference"/>
    <w:uiPriority w:val="99"/>
    <w:semiHidden/>
    <w:unhideWhenUsed/>
    <w:rsid w:val="001B12D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B12D4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B12D4"/>
    <w:rPr>
      <w:color w:val="000000"/>
      <w:lang w:eastAsia="ar-SA"/>
    </w:rPr>
  </w:style>
  <w:style w:type="character" w:styleId="UyteHipercze">
    <w:name w:val="FollowedHyperlink"/>
    <w:uiPriority w:val="99"/>
    <w:semiHidden/>
    <w:unhideWhenUsed/>
    <w:rsid w:val="00487D02"/>
    <w:rPr>
      <w:color w:val="800080"/>
      <w:u w:val="single"/>
    </w:rPr>
  </w:style>
  <w:style w:type="paragraph" w:customStyle="1" w:styleId="SubTitle2">
    <w:name w:val="SubTitle 2"/>
    <w:basedOn w:val="Normalny"/>
    <w:rsid w:val="00C16A98"/>
    <w:pPr>
      <w:suppressAutoHyphens w:val="0"/>
      <w:spacing w:after="240"/>
      <w:jc w:val="center"/>
    </w:pPr>
    <w:rPr>
      <w:b/>
      <w:color w:val="auto"/>
      <w:sz w:val="32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2748A8"/>
    <w:pPr>
      <w:suppressAutoHyphens w:val="0"/>
      <w:spacing w:before="120"/>
      <w:jc w:val="both"/>
    </w:pPr>
    <w:rPr>
      <w:rFonts w:ascii="Calibri" w:hAnsi="Calibri"/>
      <w:color w:val="auto"/>
      <w:lang w:eastAsia="en-US"/>
    </w:rPr>
  </w:style>
  <w:style w:type="paragraph" w:styleId="Bezodstpw">
    <w:name w:val="No Spacing"/>
    <w:uiPriority w:val="1"/>
    <w:qFormat/>
    <w:rsid w:val="00E760C8"/>
    <w:pPr>
      <w:suppressAutoHyphens/>
    </w:pPr>
    <w:rPr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5239D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D1D"/>
    <w:pPr>
      <w:suppressAutoHyphens/>
    </w:pPr>
    <w:rPr>
      <w:color w:val="000000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612ED"/>
    <w:pPr>
      <w:numPr>
        <w:numId w:val="1"/>
      </w:num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F612ED"/>
    <w:pPr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612ED"/>
    <w:pPr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612ED"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612E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612E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z0">
    <w:name w:val="WW8Num2z0"/>
    <w:rsid w:val="00F612ED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z1">
    <w:name w:val="WW8Num2z1"/>
    <w:rsid w:val="00F612ED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sid w:val="00F612ED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1">
    <w:name w:val="WW8Num3z1"/>
    <w:rsid w:val="00F612ED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rsid w:val="00F612ED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5z0">
    <w:name w:val="WW8Num5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0">
    <w:name w:val="WW8Num6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1">
    <w:name w:val="WW8Num6z1"/>
    <w:rsid w:val="00F612ED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7z0">
    <w:name w:val="WW8Num7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0">
    <w:name w:val="WW8Num8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1">
    <w:name w:val="WW8Num8z1"/>
    <w:rsid w:val="00F612ED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0">
    <w:name w:val="WW8Num9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2">
    <w:name w:val="WW8Num9z2"/>
    <w:rsid w:val="00F612ED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0">
    <w:name w:val="WW8Num10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1">
    <w:name w:val="WW8Num10z1"/>
    <w:rsid w:val="00F612ED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0">
    <w:name w:val="WW8Num11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1">
    <w:name w:val="WW8Num11z1"/>
    <w:rsid w:val="00F612ED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2z0">
    <w:name w:val="WW8Num12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3z0">
    <w:name w:val="WW8Num13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4z0">
    <w:name w:val="WW8Num14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0">
    <w:name w:val="WW8Num15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1">
    <w:name w:val="WW8Num15z1"/>
    <w:rsid w:val="00F612ED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2">
    <w:name w:val="WW8Num15z2"/>
    <w:rsid w:val="00F612ED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6z0">
    <w:name w:val="WW8Num16z0"/>
    <w:rsid w:val="00F612ED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6z1">
    <w:name w:val="WW8Num16z1"/>
    <w:rsid w:val="00F612ED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7z0">
    <w:name w:val="WW8Num17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8z0">
    <w:name w:val="WW8Num18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0z0">
    <w:name w:val="WW8Num20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1z0">
    <w:name w:val="WW8Num21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2z0">
    <w:name w:val="WW8Num22z0"/>
    <w:rsid w:val="00F612ED"/>
    <w:rPr>
      <w:rFonts w:ascii="Symbol" w:hAnsi="Symbol"/>
      <w:sz w:val="20"/>
    </w:rPr>
  </w:style>
  <w:style w:type="character" w:customStyle="1" w:styleId="WW8Num22z1">
    <w:name w:val="WW8Num22z1"/>
    <w:rsid w:val="00F612ED"/>
    <w:rPr>
      <w:rFonts w:ascii="Courier New" w:hAnsi="Courier New"/>
      <w:sz w:val="20"/>
    </w:rPr>
  </w:style>
  <w:style w:type="character" w:customStyle="1" w:styleId="WW8Num22z2">
    <w:name w:val="WW8Num22z2"/>
    <w:rsid w:val="00F612ED"/>
    <w:rPr>
      <w:rFonts w:ascii="Wingdings" w:hAnsi="Wingdings"/>
      <w:sz w:val="20"/>
    </w:rPr>
  </w:style>
  <w:style w:type="character" w:customStyle="1" w:styleId="WW8Num23z0">
    <w:name w:val="WW8Num23z0"/>
    <w:rsid w:val="00F612ED"/>
    <w:rPr>
      <w:rFonts w:ascii="Symbol" w:hAnsi="Symbol"/>
      <w:sz w:val="20"/>
    </w:rPr>
  </w:style>
  <w:style w:type="character" w:customStyle="1" w:styleId="WW8Num23z1">
    <w:name w:val="WW8Num23z1"/>
    <w:rsid w:val="00F612ED"/>
    <w:rPr>
      <w:rFonts w:ascii="Courier New" w:hAnsi="Courier New"/>
      <w:sz w:val="20"/>
    </w:rPr>
  </w:style>
  <w:style w:type="character" w:customStyle="1" w:styleId="WW8Num23z2">
    <w:name w:val="WW8Num23z2"/>
    <w:rsid w:val="00F612ED"/>
    <w:rPr>
      <w:rFonts w:ascii="Wingdings" w:hAnsi="Wingdings"/>
      <w:sz w:val="20"/>
    </w:rPr>
  </w:style>
  <w:style w:type="character" w:customStyle="1" w:styleId="WW8Num24z0">
    <w:name w:val="WW8Num24z0"/>
    <w:rsid w:val="00F612ED"/>
    <w:rPr>
      <w:rFonts w:ascii="Wingdings" w:hAnsi="Wingdings"/>
    </w:rPr>
  </w:style>
  <w:style w:type="character" w:customStyle="1" w:styleId="WW8Num24z1">
    <w:name w:val="WW8Num24z1"/>
    <w:rsid w:val="00F612ED"/>
    <w:rPr>
      <w:rFonts w:ascii="Courier New" w:hAnsi="Courier New" w:cs="Courier New"/>
    </w:rPr>
  </w:style>
  <w:style w:type="character" w:customStyle="1" w:styleId="WW8Num24z3">
    <w:name w:val="WW8Num24z3"/>
    <w:rsid w:val="00F612ED"/>
    <w:rPr>
      <w:rFonts w:ascii="Symbol" w:hAnsi="Symbol"/>
    </w:rPr>
  </w:style>
  <w:style w:type="character" w:customStyle="1" w:styleId="WW8Num25z0">
    <w:name w:val="WW8Num25z0"/>
    <w:rsid w:val="00F612ED"/>
    <w:rPr>
      <w:rFonts w:ascii="Symbol" w:hAnsi="Symbol"/>
      <w:sz w:val="20"/>
    </w:rPr>
  </w:style>
  <w:style w:type="character" w:customStyle="1" w:styleId="WW8Num25z1">
    <w:name w:val="WW8Num25z1"/>
    <w:rsid w:val="00F612ED"/>
    <w:rPr>
      <w:rFonts w:ascii="Courier New" w:hAnsi="Courier New" w:cs="Times New Roman"/>
      <w:sz w:val="20"/>
    </w:rPr>
  </w:style>
  <w:style w:type="character" w:customStyle="1" w:styleId="WW8Num25z2">
    <w:name w:val="WW8Num25z2"/>
    <w:rsid w:val="00F612ED"/>
    <w:rPr>
      <w:rFonts w:ascii="Wingdings" w:hAnsi="Wingdings"/>
      <w:sz w:val="20"/>
    </w:rPr>
  </w:style>
  <w:style w:type="character" w:customStyle="1" w:styleId="WW8Num26z0">
    <w:name w:val="WW8Num26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6z1">
    <w:name w:val="WW8Num26z1"/>
    <w:rsid w:val="00F612ED"/>
    <w:rPr>
      <w:rFonts w:ascii="Agency FB" w:hAnsi="Agency FB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7z1">
    <w:name w:val="WW8Num27z1"/>
    <w:rsid w:val="00F612ED"/>
    <w:rPr>
      <w:rFonts w:ascii="Courier New" w:hAnsi="Courier New" w:cs="Courier New"/>
    </w:rPr>
  </w:style>
  <w:style w:type="character" w:customStyle="1" w:styleId="WW8Num27z2">
    <w:name w:val="WW8Num27z2"/>
    <w:rsid w:val="00F612ED"/>
    <w:rPr>
      <w:rFonts w:ascii="Wingdings" w:hAnsi="Wingdings"/>
    </w:rPr>
  </w:style>
  <w:style w:type="character" w:customStyle="1" w:styleId="WW8Num27z3">
    <w:name w:val="WW8Num27z3"/>
    <w:rsid w:val="00F612ED"/>
    <w:rPr>
      <w:rFonts w:ascii="Symbol" w:hAnsi="Symbol"/>
    </w:rPr>
  </w:style>
  <w:style w:type="character" w:customStyle="1" w:styleId="WW8Num28z0">
    <w:name w:val="WW8Num28z0"/>
    <w:rsid w:val="00F612ED"/>
    <w:rPr>
      <w:rFonts w:ascii="Wingdings" w:hAnsi="Wingdings"/>
    </w:rPr>
  </w:style>
  <w:style w:type="character" w:customStyle="1" w:styleId="WW8Num28z1">
    <w:name w:val="WW8Num28z1"/>
    <w:rsid w:val="00F612ED"/>
    <w:rPr>
      <w:rFonts w:ascii="Courier New" w:hAnsi="Courier New" w:cs="Courier New"/>
    </w:rPr>
  </w:style>
  <w:style w:type="character" w:customStyle="1" w:styleId="WW8Num28z3">
    <w:name w:val="WW8Num28z3"/>
    <w:rsid w:val="00F612ED"/>
    <w:rPr>
      <w:rFonts w:ascii="Symbol" w:hAnsi="Symbol"/>
    </w:rPr>
  </w:style>
  <w:style w:type="character" w:customStyle="1" w:styleId="WW8Num29z0">
    <w:name w:val="WW8Num29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9z1">
    <w:name w:val="WW8Num29z1"/>
    <w:rsid w:val="00F612ED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9z2">
    <w:name w:val="WW8Num29z2"/>
    <w:rsid w:val="00F612ED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0z0">
    <w:name w:val="WW8Num30z0"/>
    <w:rsid w:val="00F612ED"/>
    <w:rPr>
      <w:rFonts w:ascii="Agency FB" w:hAnsi="Agency FB"/>
    </w:rPr>
  </w:style>
  <w:style w:type="character" w:customStyle="1" w:styleId="WW8Num30z1">
    <w:name w:val="WW8Num30z1"/>
    <w:rsid w:val="00F612ED"/>
    <w:rPr>
      <w:rFonts w:ascii="Courier New" w:hAnsi="Courier New" w:cs="Courier New"/>
    </w:rPr>
  </w:style>
  <w:style w:type="character" w:customStyle="1" w:styleId="WW8Num30z2">
    <w:name w:val="WW8Num30z2"/>
    <w:rsid w:val="00F612ED"/>
    <w:rPr>
      <w:rFonts w:ascii="Wingdings" w:hAnsi="Wingdings"/>
    </w:rPr>
  </w:style>
  <w:style w:type="character" w:customStyle="1" w:styleId="WW8Num30z3">
    <w:name w:val="WW8Num30z3"/>
    <w:rsid w:val="00F612ED"/>
    <w:rPr>
      <w:rFonts w:ascii="Symbol" w:hAnsi="Symbol"/>
    </w:rPr>
  </w:style>
  <w:style w:type="character" w:customStyle="1" w:styleId="WW8Num31z0">
    <w:name w:val="WW8Num31z0"/>
    <w:rsid w:val="00F612ED"/>
    <w:rPr>
      <w:rFonts w:ascii="Symbol" w:hAnsi="Symbol"/>
      <w:sz w:val="20"/>
    </w:rPr>
  </w:style>
  <w:style w:type="character" w:customStyle="1" w:styleId="WW8Num32z0">
    <w:name w:val="WW8Num32z0"/>
    <w:rsid w:val="00F612ED"/>
    <w:rPr>
      <w:rFonts w:ascii="Wingdings" w:hAnsi="Wingdings"/>
    </w:rPr>
  </w:style>
  <w:style w:type="character" w:customStyle="1" w:styleId="WW8Num32z1">
    <w:name w:val="WW8Num32z1"/>
    <w:rsid w:val="00F612ED"/>
    <w:rPr>
      <w:rFonts w:ascii="Courier New" w:hAnsi="Courier New" w:cs="Courier New"/>
    </w:rPr>
  </w:style>
  <w:style w:type="character" w:customStyle="1" w:styleId="WW8Num32z3">
    <w:name w:val="WW8Num32z3"/>
    <w:rsid w:val="00F612ED"/>
    <w:rPr>
      <w:rFonts w:ascii="Symbol" w:hAnsi="Symbol"/>
    </w:rPr>
  </w:style>
  <w:style w:type="character" w:customStyle="1" w:styleId="WW8Num34z0">
    <w:name w:val="WW8Num34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4z1">
    <w:name w:val="WW8Num34z1"/>
    <w:rsid w:val="00F612ED"/>
    <w:rPr>
      <w:rFonts w:ascii="Agency FB" w:hAnsi="Agency FB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4z2">
    <w:name w:val="WW8Num34z2"/>
    <w:rsid w:val="00F612ED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5z0">
    <w:name w:val="WW8Num35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5z1">
    <w:name w:val="WW8Num35z1"/>
    <w:rsid w:val="00F612ED"/>
    <w:rPr>
      <w:rFonts w:ascii="Courier New" w:hAnsi="Courier New" w:cs="Courier New"/>
    </w:rPr>
  </w:style>
  <w:style w:type="character" w:customStyle="1" w:styleId="WW8Num35z2">
    <w:name w:val="WW8Num35z2"/>
    <w:rsid w:val="00F612ED"/>
    <w:rPr>
      <w:rFonts w:ascii="Wingdings" w:hAnsi="Wingdings"/>
    </w:rPr>
  </w:style>
  <w:style w:type="character" w:customStyle="1" w:styleId="WW8Num35z3">
    <w:name w:val="WW8Num35z3"/>
    <w:rsid w:val="00F612ED"/>
    <w:rPr>
      <w:rFonts w:ascii="Symbol" w:hAnsi="Symbol"/>
    </w:rPr>
  </w:style>
  <w:style w:type="character" w:customStyle="1" w:styleId="WW8Num36z0">
    <w:name w:val="WW8Num36z0"/>
    <w:rsid w:val="00F612ED"/>
    <w:rPr>
      <w:rFonts w:ascii="Agency FB" w:hAnsi="Agency FB"/>
    </w:rPr>
  </w:style>
  <w:style w:type="character" w:customStyle="1" w:styleId="WW8Num36z1">
    <w:name w:val="WW8Num36z1"/>
    <w:rsid w:val="00F612ED"/>
    <w:rPr>
      <w:rFonts w:ascii="Courier New" w:hAnsi="Courier New" w:cs="Courier New"/>
    </w:rPr>
  </w:style>
  <w:style w:type="character" w:customStyle="1" w:styleId="WW8Num36z2">
    <w:name w:val="WW8Num36z2"/>
    <w:rsid w:val="00F612ED"/>
    <w:rPr>
      <w:rFonts w:ascii="Wingdings" w:hAnsi="Wingdings"/>
    </w:rPr>
  </w:style>
  <w:style w:type="character" w:customStyle="1" w:styleId="WW8Num36z3">
    <w:name w:val="WW8Num36z3"/>
    <w:rsid w:val="00F612ED"/>
    <w:rPr>
      <w:rFonts w:ascii="Symbol" w:hAnsi="Symbol"/>
    </w:rPr>
  </w:style>
  <w:style w:type="character" w:customStyle="1" w:styleId="WW8Num37z0">
    <w:name w:val="WW8Num37z0"/>
    <w:rsid w:val="00F612ED"/>
    <w:rPr>
      <w:rFonts w:ascii="Wingdings" w:hAnsi="Wingdings"/>
    </w:rPr>
  </w:style>
  <w:style w:type="character" w:customStyle="1" w:styleId="WW8Num37z1">
    <w:name w:val="WW8Num37z1"/>
    <w:rsid w:val="00F612ED"/>
    <w:rPr>
      <w:rFonts w:ascii="Courier New" w:hAnsi="Courier New" w:cs="Courier New"/>
    </w:rPr>
  </w:style>
  <w:style w:type="character" w:customStyle="1" w:styleId="WW8Num37z3">
    <w:name w:val="WW8Num37z3"/>
    <w:rsid w:val="00F612ED"/>
    <w:rPr>
      <w:rFonts w:ascii="Symbol" w:hAnsi="Symbol"/>
    </w:rPr>
  </w:style>
  <w:style w:type="character" w:customStyle="1" w:styleId="WW8Num38z0">
    <w:name w:val="WW8Num38z0"/>
    <w:rsid w:val="00F612ED"/>
    <w:rPr>
      <w:rFonts w:ascii="Agency FB" w:hAnsi="Agency FB"/>
    </w:rPr>
  </w:style>
  <w:style w:type="character" w:customStyle="1" w:styleId="WW8Num38z1">
    <w:name w:val="WW8Num38z1"/>
    <w:rsid w:val="00F612ED"/>
    <w:rPr>
      <w:rFonts w:ascii="Courier New" w:hAnsi="Courier New" w:cs="Courier New"/>
    </w:rPr>
  </w:style>
  <w:style w:type="character" w:customStyle="1" w:styleId="WW8Num38z2">
    <w:name w:val="WW8Num38z2"/>
    <w:rsid w:val="00F612ED"/>
    <w:rPr>
      <w:rFonts w:ascii="Wingdings" w:hAnsi="Wingdings"/>
    </w:rPr>
  </w:style>
  <w:style w:type="character" w:customStyle="1" w:styleId="WW8Num38z3">
    <w:name w:val="WW8Num38z3"/>
    <w:rsid w:val="00F612ED"/>
    <w:rPr>
      <w:rFonts w:ascii="Symbol" w:hAnsi="Symbol"/>
    </w:rPr>
  </w:style>
  <w:style w:type="character" w:customStyle="1" w:styleId="WW8Num41z0">
    <w:name w:val="WW8Num41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1z1">
    <w:name w:val="WW8Num41z1"/>
    <w:rsid w:val="00F612ED"/>
    <w:rPr>
      <w:rFonts w:ascii="Agency FB" w:hAnsi="Agency FB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2z0">
    <w:name w:val="WW8Num42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2z1">
    <w:name w:val="WW8Num42z1"/>
    <w:rsid w:val="00F612ED"/>
    <w:rPr>
      <w:rFonts w:ascii="Wingdings" w:hAnsi="Wingdings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2z2">
    <w:name w:val="WW8Num42z2"/>
    <w:rsid w:val="00F612ED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3z0">
    <w:name w:val="WW8Num43z0"/>
    <w:rsid w:val="00F612ED"/>
    <w:rPr>
      <w:rFonts w:ascii="Wingdings" w:hAnsi="Wingdings"/>
    </w:rPr>
  </w:style>
  <w:style w:type="character" w:customStyle="1" w:styleId="WW8Num43z1">
    <w:name w:val="WW8Num43z1"/>
    <w:rsid w:val="00F612ED"/>
    <w:rPr>
      <w:rFonts w:ascii="Courier New" w:hAnsi="Courier New" w:cs="Courier New"/>
    </w:rPr>
  </w:style>
  <w:style w:type="character" w:customStyle="1" w:styleId="WW8Num43z3">
    <w:name w:val="WW8Num43z3"/>
    <w:rsid w:val="00F612ED"/>
    <w:rPr>
      <w:rFonts w:ascii="Symbol" w:hAnsi="Symbol"/>
    </w:rPr>
  </w:style>
  <w:style w:type="character" w:customStyle="1" w:styleId="WW8Num45z0">
    <w:name w:val="WW8Num45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6z0">
    <w:name w:val="WW8Num46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6z1">
    <w:name w:val="WW8Num46z1"/>
    <w:rsid w:val="00F612ED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7z0">
    <w:name w:val="WW8Num47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7z1">
    <w:name w:val="WW8Num47z1"/>
    <w:rsid w:val="00F612ED"/>
    <w:rPr>
      <w:rFonts w:ascii="Courier New" w:hAnsi="Courier New" w:cs="Courier New"/>
    </w:rPr>
  </w:style>
  <w:style w:type="character" w:customStyle="1" w:styleId="WW8Num47z2">
    <w:name w:val="WW8Num47z2"/>
    <w:rsid w:val="00F612ED"/>
    <w:rPr>
      <w:rFonts w:ascii="Wingdings" w:hAnsi="Wingdings"/>
    </w:rPr>
  </w:style>
  <w:style w:type="character" w:customStyle="1" w:styleId="WW8Num47z3">
    <w:name w:val="WW8Num47z3"/>
    <w:rsid w:val="00F612ED"/>
    <w:rPr>
      <w:rFonts w:ascii="Symbol" w:hAnsi="Symbol"/>
    </w:rPr>
  </w:style>
  <w:style w:type="character" w:customStyle="1" w:styleId="WW8Num48z0">
    <w:name w:val="WW8Num48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8z1">
    <w:name w:val="WW8Num48z1"/>
    <w:rsid w:val="00F612ED"/>
    <w:rPr>
      <w:rFonts w:ascii="Courier New" w:hAnsi="Courier New" w:cs="Courier New"/>
    </w:rPr>
  </w:style>
  <w:style w:type="character" w:customStyle="1" w:styleId="WW8Num48z2">
    <w:name w:val="WW8Num48z2"/>
    <w:rsid w:val="00F612ED"/>
    <w:rPr>
      <w:rFonts w:ascii="Wingdings" w:hAnsi="Wingdings"/>
    </w:rPr>
  </w:style>
  <w:style w:type="character" w:customStyle="1" w:styleId="WW8Num48z3">
    <w:name w:val="WW8Num48z3"/>
    <w:rsid w:val="00F612ED"/>
    <w:rPr>
      <w:rFonts w:ascii="Symbol" w:hAnsi="Symbol"/>
    </w:rPr>
  </w:style>
  <w:style w:type="character" w:customStyle="1" w:styleId="WW8Num49z0">
    <w:name w:val="WW8Num49z0"/>
    <w:rsid w:val="00F612ED"/>
    <w:rPr>
      <w:rFonts w:ascii="Agency FB" w:hAnsi="Agency FB"/>
    </w:rPr>
  </w:style>
  <w:style w:type="character" w:customStyle="1" w:styleId="WW8Num49z1">
    <w:name w:val="WW8Num49z1"/>
    <w:rsid w:val="00F612ED"/>
    <w:rPr>
      <w:rFonts w:ascii="Courier New" w:hAnsi="Courier New" w:cs="Courier New"/>
    </w:rPr>
  </w:style>
  <w:style w:type="character" w:customStyle="1" w:styleId="WW8Num49z2">
    <w:name w:val="WW8Num49z2"/>
    <w:rsid w:val="00F612ED"/>
    <w:rPr>
      <w:rFonts w:ascii="Wingdings" w:hAnsi="Wingdings"/>
    </w:rPr>
  </w:style>
  <w:style w:type="character" w:customStyle="1" w:styleId="WW8Num49z3">
    <w:name w:val="WW8Num49z3"/>
    <w:rsid w:val="00F612ED"/>
    <w:rPr>
      <w:rFonts w:ascii="Symbol" w:hAnsi="Symbol"/>
    </w:rPr>
  </w:style>
  <w:style w:type="character" w:customStyle="1" w:styleId="WW8Num50z0">
    <w:name w:val="WW8Num50z0"/>
    <w:rsid w:val="00F612ED"/>
    <w:rPr>
      <w:rFonts w:ascii="Agency FB" w:hAnsi="Agency FB"/>
      <w:sz w:val="20"/>
    </w:rPr>
  </w:style>
  <w:style w:type="character" w:customStyle="1" w:styleId="WW8Num50z1">
    <w:name w:val="WW8Num50z1"/>
    <w:rsid w:val="00F612ED"/>
    <w:rPr>
      <w:rFonts w:ascii="Symbol" w:hAnsi="Symbol"/>
      <w:sz w:val="20"/>
    </w:rPr>
  </w:style>
  <w:style w:type="character" w:customStyle="1" w:styleId="WW8Num51z0">
    <w:name w:val="WW8Num51z0"/>
    <w:rsid w:val="00F612ED"/>
    <w:rPr>
      <w:rFonts w:ascii="Agency FB" w:hAnsi="Agency FB"/>
      <w:sz w:val="20"/>
    </w:rPr>
  </w:style>
  <w:style w:type="character" w:customStyle="1" w:styleId="WW8Num51z1">
    <w:name w:val="WW8Num51z1"/>
    <w:rsid w:val="00F612ED"/>
    <w:rPr>
      <w:rFonts w:ascii="Courier New" w:hAnsi="Courier New" w:cs="Times New Roman"/>
      <w:sz w:val="20"/>
    </w:rPr>
  </w:style>
  <w:style w:type="character" w:customStyle="1" w:styleId="WW8Num51z2">
    <w:name w:val="WW8Num51z2"/>
    <w:rsid w:val="00F612ED"/>
    <w:rPr>
      <w:rFonts w:ascii="Wingdings" w:hAnsi="Wingdings"/>
      <w:sz w:val="20"/>
    </w:rPr>
  </w:style>
  <w:style w:type="character" w:customStyle="1" w:styleId="WW8Num52z0">
    <w:name w:val="WW8Num52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2z1">
    <w:name w:val="WW8Num52z1"/>
    <w:rsid w:val="00F612ED"/>
    <w:rPr>
      <w:rFonts w:ascii="Symbol" w:hAnsi="Symbol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3z0">
    <w:name w:val="WW8Num53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3z1">
    <w:name w:val="WW8Num53z1"/>
    <w:rsid w:val="00F612ED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4z0">
    <w:name w:val="WW8Num54z0"/>
    <w:rsid w:val="00F612ED"/>
    <w:rPr>
      <w:rFonts w:ascii="Wingdings" w:hAnsi="Wingdings"/>
      <w:sz w:val="20"/>
    </w:rPr>
  </w:style>
  <w:style w:type="character" w:customStyle="1" w:styleId="WW8Num54z1">
    <w:name w:val="WW8Num54z1"/>
    <w:rsid w:val="00F612ED"/>
    <w:rPr>
      <w:rFonts w:ascii="Courier New" w:hAnsi="Courier New" w:cs="Times New Roman"/>
      <w:sz w:val="20"/>
    </w:rPr>
  </w:style>
  <w:style w:type="character" w:customStyle="1" w:styleId="WW8Num56z0">
    <w:name w:val="WW8Num56z0"/>
    <w:rsid w:val="00F612ED"/>
    <w:rPr>
      <w:rFonts w:ascii="Wingdings" w:hAnsi="Wingdings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6z1">
    <w:name w:val="WW8Num56z1"/>
    <w:rsid w:val="00F612ED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6z2">
    <w:name w:val="WW8Num56z2"/>
    <w:rsid w:val="00F612ED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8z0">
    <w:name w:val="WW8Num58z0"/>
    <w:rsid w:val="00F612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8z1">
    <w:name w:val="WW8Num58z1"/>
    <w:rsid w:val="00F612ED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Domylnaczcionkaakapitu1">
    <w:name w:val="Domyślna czcionka akapitu1"/>
    <w:rsid w:val="00F612ED"/>
  </w:style>
  <w:style w:type="character" w:customStyle="1" w:styleId="Odwoaniedokomentarza1">
    <w:name w:val="Odwołanie do komentarza1"/>
    <w:rsid w:val="00F612ED"/>
    <w:rPr>
      <w:sz w:val="16"/>
      <w:szCs w:val="16"/>
    </w:rPr>
  </w:style>
  <w:style w:type="character" w:customStyle="1" w:styleId="TekstdymkaZnak">
    <w:name w:val="Tekst dymka Znak"/>
    <w:rsid w:val="00F612ED"/>
    <w:rPr>
      <w:rFonts w:ascii="Tahoma" w:hAnsi="Tahoma" w:cs="Tahoma"/>
      <w:color w:val="000000"/>
      <w:sz w:val="16"/>
      <w:szCs w:val="16"/>
    </w:rPr>
  </w:style>
  <w:style w:type="character" w:customStyle="1" w:styleId="TekstkomentarzaZnak">
    <w:name w:val="Tekst komentarza Znak"/>
    <w:rsid w:val="00F612ED"/>
    <w:rPr>
      <w:color w:val="000000"/>
    </w:rPr>
  </w:style>
  <w:style w:type="character" w:customStyle="1" w:styleId="TematkomentarzaZnak">
    <w:name w:val="Temat komentarza Znak"/>
    <w:rsid w:val="00F612ED"/>
    <w:rPr>
      <w:b/>
      <w:bCs/>
      <w:color w:val="000000"/>
    </w:rPr>
  </w:style>
  <w:style w:type="character" w:customStyle="1" w:styleId="NagwekZnak">
    <w:name w:val="Nagłówek Znak"/>
    <w:uiPriority w:val="99"/>
    <w:rsid w:val="00F612ED"/>
    <w:rPr>
      <w:color w:val="000000"/>
      <w:sz w:val="24"/>
      <w:szCs w:val="24"/>
    </w:rPr>
  </w:style>
  <w:style w:type="character" w:customStyle="1" w:styleId="StopkaZnak">
    <w:name w:val="Stopka Znak"/>
    <w:uiPriority w:val="99"/>
    <w:rsid w:val="00F612ED"/>
    <w:rPr>
      <w:color w:val="000000"/>
      <w:sz w:val="24"/>
      <w:szCs w:val="24"/>
    </w:rPr>
  </w:style>
  <w:style w:type="character" w:styleId="Uwydatnienie">
    <w:name w:val="Emphasis"/>
    <w:qFormat/>
    <w:rsid w:val="00F612ED"/>
    <w:rPr>
      <w:i/>
      <w:iCs/>
    </w:rPr>
  </w:style>
  <w:style w:type="character" w:styleId="Numerstrony">
    <w:name w:val="page number"/>
    <w:rsid w:val="00F612ED"/>
  </w:style>
  <w:style w:type="character" w:styleId="Hipercze">
    <w:name w:val="Hyperlink"/>
    <w:rsid w:val="00F612ED"/>
    <w:rPr>
      <w:color w:val="0000FF"/>
      <w:u w:val="single"/>
    </w:rPr>
  </w:style>
  <w:style w:type="character" w:customStyle="1" w:styleId="TekstprzypisukocowegoZnak">
    <w:name w:val="Tekst przypisu końcowego Znak"/>
    <w:rsid w:val="00F612ED"/>
    <w:rPr>
      <w:color w:val="000000"/>
    </w:rPr>
  </w:style>
  <w:style w:type="character" w:customStyle="1" w:styleId="Znakiprzypiswkocowych">
    <w:name w:val="Znaki przypisów końcowych"/>
    <w:rsid w:val="00F612ED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Podrozdział Znak1,Footnote Znak1,Podrozdzia3 Znak1,-E Fuﬂnotentext Znak1,Fuﬂnotentext Ursprung Znak1,Fußnotentext Ursprung Znak1,-E Fußnotentext Znak1,Fußnote Znak1"/>
    <w:uiPriority w:val="99"/>
    <w:rsid w:val="00F612ED"/>
    <w:rPr>
      <w:color w:val="000000"/>
    </w:rPr>
  </w:style>
  <w:style w:type="character" w:customStyle="1" w:styleId="Znakiprzypiswdolnych">
    <w:name w:val="Znaki przypisów dolnych"/>
    <w:rsid w:val="00F612ED"/>
    <w:rPr>
      <w:vertAlign w:val="superscript"/>
    </w:rPr>
  </w:style>
  <w:style w:type="character" w:styleId="Odwoanieprzypisudolnego">
    <w:name w:val="footnote reference"/>
    <w:aliases w:val="Footnote Reference Number"/>
    <w:uiPriority w:val="99"/>
    <w:rsid w:val="00F612ED"/>
    <w:rPr>
      <w:vertAlign w:val="superscript"/>
    </w:rPr>
  </w:style>
  <w:style w:type="character" w:customStyle="1" w:styleId="RTFNum21">
    <w:name w:val="RTF_Num 2 1"/>
    <w:rsid w:val="00F612ED"/>
    <w:rPr>
      <w:rFonts w:ascii="Times New Roman" w:hAnsi="Times New Roman"/>
    </w:rPr>
  </w:style>
  <w:style w:type="character" w:styleId="Odwoanieprzypisukocowego">
    <w:name w:val="endnote reference"/>
    <w:rsid w:val="00F612ED"/>
    <w:rPr>
      <w:vertAlign w:val="superscript"/>
    </w:rPr>
  </w:style>
  <w:style w:type="character" w:customStyle="1" w:styleId="Symbolewypunktowania">
    <w:name w:val="Symbole wypunktowania"/>
    <w:rsid w:val="00F612ED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612ED"/>
  </w:style>
  <w:style w:type="paragraph" w:customStyle="1" w:styleId="Nagwek10">
    <w:name w:val="Nagłówek1"/>
    <w:basedOn w:val="Normalny"/>
    <w:next w:val="Tekstpodstawowy"/>
    <w:rsid w:val="00F612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612ED"/>
    <w:pPr>
      <w:spacing w:after="120"/>
    </w:pPr>
  </w:style>
  <w:style w:type="paragraph" w:styleId="Lista">
    <w:name w:val="List"/>
    <w:basedOn w:val="Tekstpodstawowy"/>
    <w:rsid w:val="00F612ED"/>
    <w:rPr>
      <w:rFonts w:cs="Mangal"/>
    </w:rPr>
  </w:style>
  <w:style w:type="paragraph" w:customStyle="1" w:styleId="Podpis1">
    <w:name w:val="Podpis1"/>
    <w:basedOn w:val="Normalny"/>
    <w:rsid w:val="00F612E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612ED"/>
    <w:pPr>
      <w:suppressLineNumbers/>
    </w:pPr>
    <w:rPr>
      <w:rFonts w:cs="Mangal"/>
    </w:rPr>
  </w:style>
  <w:style w:type="paragraph" w:styleId="Tekstdymka">
    <w:name w:val="Balloon Text"/>
    <w:basedOn w:val="Normalny"/>
    <w:rsid w:val="00F612ED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F612E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612ED"/>
    <w:rPr>
      <w:b/>
      <w:bCs/>
    </w:rPr>
  </w:style>
  <w:style w:type="paragraph" w:styleId="Nagwek">
    <w:name w:val="header"/>
    <w:basedOn w:val="Normalny"/>
    <w:uiPriority w:val="99"/>
    <w:rsid w:val="00F612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F612ED"/>
    <w:pPr>
      <w:tabs>
        <w:tab w:val="center" w:pos="4536"/>
        <w:tab w:val="right" w:pos="9072"/>
      </w:tabs>
    </w:pPr>
  </w:style>
  <w:style w:type="paragraph" w:customStyle="1" w:styleId="titlefront">
    <w:name w:val="title_front"/>
    <w:basedOn w:val="Normalny"/>
    <w:rsid w:val="00F612ED"/>
    <w:pPr>
      <w:spacing w:before="240"/>
      <w:ind w:left="1701"/>
      <w:jc w:val="right"/>
    </w:pPr>
    <w:rPr>
      <w:rFonts w:ascii="Optima" w:hAnsi="Optima"/>
      <w:b/>
      <w:color w:val="auto"/>
      <w:sz w:val="28"/>
      <w:szCs w:val="20"/>
      <w:lang w:val="en-GB"/>
    </w:rPr>
  </w:style>
  <w:style w:type="paragraph" w:styleId="Akapitzlist">
    <w:name w:val="List Paragraph"/>
    <w:basedOn w:val="Normalny"/>
    <w:qFormat/>
    <w:rsid w:val="00F612ED"/>
    <w:pPr>
      <w:ind w:left="720"/>
    </w:pPr>
  </w:style>
  <w:style w:type="paragraph" w:styleId="Tekstprzypisukocowego">
    <w:name w:val="endnote text"/>
    <w:basedOn w:val="Normalny"/>
    <w:rsid w:val="00F612ED"/>
    <w:rPr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uiPriority w:val="99"/>
    <w:rsid w:val="00F612ED"/>
    <w:rPr>
      <w:sz w:val="20"/>
      <w:szCs w:val="20"/>
    </w:rPr>
  </w:style>
  <w:style w:type="paragraph" w:customStyle="1" w:styleId="Zawartoramki">
    <w:name w:val="Zawartość ramki"/>
    <w:basedOn w:val="Tekstpodstawowy"/>
    <w:rsid w:val="00F612ED"/>
  </w:style>
  <w:style w:type="character" w:styleId="Odwoaniedokomentarza">
    <w:name w:val="annotation reference"/>
    <w:uiPriority w:val="99"/>
    <w:semiHidden/>
    <w:unhideWhenUsed/>
    <w:rsid w:val="001B12D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B12D4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B12D4"/>
    <w:rPr>
      <w:color w:val="000000"/>
      <w:lang w:eastAsia="ar-SA"/>
    </w:rPr>
  </w:style>
  <w:style w:type="character" w:styleId="UyteHipercze">
    <w:name w:val="FollowedHyperlink"/>
    <w:uiPriority w:val="99"/>
    <w:semiHidden/>
    <w:unhideWhenUsed/>
    <w:rsid w:val="00487D02"/>
    <w:rPr>
      <w:color w:val="800080"/>
      <w:u w:val="single"/>
    </w:rPr>
  </w:style>
  <w:style w:type="paragraph" w:customStyle="1" w:styleId="SubTitle2">
    <w:name w:val="SubTitle 2"/>
    <w:basedOn w:val="Normalny"/>
    <w:rsid w:val="00C16A98"/>
    <w:pPr>
      <w:suppressAutoHyphens w:val="0"/>
      <w:spacing w:after="240"/>
      <w:jc w:val="center"/>
    </w:pPr>
    <w:rPr>
      <w:b/>
      <w:color w:val="auto"/>
      <w:sz w:val="32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2748A8"/>
    <w:pPr>
      <w:suppressAutoHyphens w:val="0"/>
      <w:spacing w:before="120"/>
      <w:jc w:val="both"/>
    </w:pPr>
    <w:rPr>
      <w:rFonts w:ascii="Calibri" w:hAnsi="Calibri"/>
      <w:color w:val="auto"/>
      <w:lang w:eastAsia="en-US"/>
    </w:rPr>
  </w:style>
  <w:style w:type="paragraph" w:styleId="Bezodstpw">
    <w:name w:val="No Spacing"/>
    <w:uiPriority w:val="1"/>
    <w:qFormat/>
    <w:rsid w:val="00E760C8"/>
    <w:pPr>
      <w:suppressAutoHyphens/>
    </w:pPr>
    <w:rPr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5239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12B2E-8B35-4C2D-9AB9-E8A7D5E4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Horyzonty FAO</vt:lpstr>
    </vt:vector>
  </TitlesOfParts>
  <Company/>
  <LinksUpToDate>false</LinksUpToDate>
  <CharactersWithSpaces>2817</CharactersWithSpaces>
  <SharedDoc>false</SharedDoc>
  <HLinks>
    <vt:vector size="6" baseType="variant">
      <vt:variant>
        <vt:i4>7274547</vt:i4>
      </vt:variant>
      <vt:variant>
        <vt:i4>0</vt:i4>
      </vt:variant>
      <vt:variant>
        <vt:i4>0</vt:i4>
      </vt:variant>
      <vt:variant>
        <vt:i4>5</vt:i4>
      </vt:variant>
      <vt:variant>
        <vt:lpwstr>http://www.tarr.pl/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Horyzonty FAO</dc:title>
  <dc:subject/>
  <dc:creator>Łukasz Gądek</dc:creator>
  <cp:keywords/>
  <cp:lastModifiedBy>Administrator</cp:lastModifiedBy>
  <cp:revision>5</cp:revision>
  <cp:lastPrinted>2019-01-29T09:35:00Z</cp:lastPrinted>
  <dcterms:created xsi:type="dcterms:W3CDTF">2019-10-14T09:12:00Z</dcterms:created>
  <dcterms:modified xsi:type="dcterms:W3CDTF">2019-10-31T09:07:00Z</dcterms:modified>
</cp:coreProperties>
</file>